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A7" w:rsidRDefault="00F06FA7" w:rsidP="00E04804">
      <w:pPr>
        <w:kinsoku w:val="0"/>
        <w:overflowPunct w:val="0"/>
        <w:autoSpaceDE w:val="0"/>
        <w:autoSpaceDN w:val="0"/>
        <w:adjustRightInd w:val="0"/>
        <w:spacing w:before="18" w:after="0" w:line="240" w:lineRule="auto"/>
        <w:rPr>
          <w:rFonts w:ascii="Bookman Old Style" w:hAnsi="Bookman Old Style" w:cs="Bookman Old Style"/>
          <w:b/>
          <w:spacing w:val="-1"/>
          <w:sz w:val="20"/>
          <w:szCs w:val="20"/>
        </w:rPr>
      </w:pPr>
    </w:p>
    <w:p w:rsidR="002432A1" w:rsidRPr="00DA70DB" w:rsidRDefault="002432A1" w:rsidP="00E04804">
      <w:pPr>
        <w:kinsoku w:val="0"/>
        <w:overflowPunct w:val="0"/>
        <w:autoSpaceDE w:val="0"/>
        <w:autoSpaceDN w:val="0"/>
        <w:adjustRightInd w:val="0"/>
        <w:spacing w:before="18" w:after="0" w:line="240" w:lineRule="auto"/>
        <w:rPr>
          <w:rFonts w:cs="Bookman Old Style"/>
          <w:b/>
          <w:spacing w:val="-1"/>
          <w:sz w:val="20"/>
          <w:szCs w:val="20"/>
        </w:rPr>
      </w:pPr>
      <w:r w:rsidRPr="00DA70DB">
        <w:rPr>
          <w:rFonts w:cs="Bookman Old Style"/>
          <w:b/>
          <w:spacing w:val="-1"/>
          <w:sz w:val="20"/>
          <w:szCs w:val="20"/>
        </w:rPr>
        <w:t xml:space="preserve">RICHIESTA DI ACCESSO CIVICO SEMPLICE </w:t>
      </w:r>
    </w:p>
    <w:p w:rsidR="009226FE" w:rsidRPr="00DA70DB" w:rsidRDefault="002432A1" w:rsidP="00E0480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Bookman Old Style"/>
          <w:spacing w:val="-1"/>
          <w:sz w:val="16"/>
          <w:szCs w:val="16"/>
        </w:rPr>
      </w:pPr>
      <w:r w:rsidRPr="00DA70DB">
        <w:rPr>
          <w:rFonts w:cs="Bookman Old Style"/>
          <w:spacing w:val="-1"/>
          <w:sz w:val="16"/>
          <w:szCs w:val="16"/>
        </w:rPr>
        <w:t xml:space="preserve"> </w:t>
      </w:r>
      <w:r w:rsidR="009226FE" w:rsidRPr="00DA70DB">
        <w:rPr>
          <w:rFonts w:cs="Bookman Old Style"/>
          <w:spacing w:val="-1"/>
          <w:sz w:val="16"/>
          <w:szCs w:val="16"/>
        </w:rPr>
        <w:t>(ai</w:t>
      </w:r>
      <w:r w:rsidR="009226FE" w:rsidRPr="00DA70DB">
        <w:rPr>
          <w:rFonts w:cs="Bookman Old Style"/>
          <w:spacing w:val="-2"/>
          <w:sz w:val="16"/>
          <w:szCs w:val="16"/>
        </w:rPr>
        <w:t xml:space="preserve"> </w:t>
      </w:r>
      <w:r w:rsidR="009226FE" w:rsidRPr="00DA70DB">
        <w:rPr>
          <w:rFonts w:cs="Bookman Old Style"/>
          <w:spacing w:val="-1"/>
          <w:sz w:val="16"/>
          <w:szCs w:val="16"/>
        </w:rPr>
        <w:t>sensi</w:t>
      </w:r>
      <w:r w:rsidR="009226FE" w:rsidRPr="00DA70DB">
        <w:rPr>
          <w:rFonts w:cs="Bookman Old Style"/>
          <w:spacing w:val="-3"/>
          <w:sz w:val="16"/>
          <w:szCs w:val="16"/>
        </w:rPr>
        <w:t xml:space="preserve"> </w:t>
      </w:r>
      <w:r w:rsidR="009226FE" w:rsidRPr="00DA70DB">
        <w:rPr>
          <w:rFonts w:cs="Bookman Old Style"/>
          <w:spacing w:val="-1"/>
          <w:sz w:val="16"/>
          <w:szCs w:val="16"/>
        </w:rPr>
        <w:t>art.</w:t>
      </w:r>
      <w:r w:rsidR="009226FE" w:rsidRPr="00DA70DB">
        <w:rPr>
          <w:rFonts w:cs="Bookman Old Style"/>
          <w:sz w:val="16"/>
          <w:szCs w:val="16"/>
        </w:rPr>
        <w:t xml:space="preserve"> 5</w:t>
      </w:r>
      <w:r w:rsidRPr="00DA70DB">
        <w:rPr>
          <w:rFonts w:cs="Bookman Old Style"/>
          <w:sz w:val="16"/>
          <w:szCs w:val="16"/>
        </w:rPr>
        <w:t xml:space="preserve"> c. 1</w:t>
      </w:r>
      <w:r w:rsidR="009226FE" w:rsidRPr="00DA70DB">
        <w:rPr>
          <w:rFonts w:cs="Bookman Old Style"/>
          <w:sz w:val="16"/>
          <w:szCs w:val="16"/>
        </w:rPr>
        <w:t xml:space="preserve"> </w:t>
      </w:r>
      <w:r w:rsidR="009226FE" w:rsidRPr="00DA70DB">
        <w:rPr>
          <w:rFonts w:cs="Bookman Old Style"/>
          <w:spacing w:val="-1"/>
          <w:sz w:val="16"/>
          <w:szCs w:val="16"/>
        </w:rPr>
        <w:t>del</w:t>
      </w:r>
      <w:r w:rsidR="009226FE" w:rsidRPr="00DA70DB">
        <w:rPr>
          <w:rFonts w:cs="Bookman Old Style"/>
          <w:spacing w:val="-3"/>
          <w:sz w:val="16"/>
          <w:szCs w:val="16"/>
        </w:rPr>
        <w:t xml:space="preserve"> </w:t>
      </w:r>
      <w:r w:rsidR="009226FE" w:rsidRPr="00DA70DB">
        <w:rPr>
          <w:rFonts w:cs="Bookman Old Style"/>
          <w:spacing w:val="-1"/>
          <w:sz w:val="16"/>
          <w:szCs w:val="16"/>
        </w:rPr>
        <w:t>D.</w:t>
      </w:r>
      <w:r w:rsidRPr="00DA70DB">
        <w:rPr>
          <w:rFonts w:cs="Bookman Old Style"/>
          <w:spacing w:val="-1"/>
          <w:sz w:val="16"/>
          <w:szCs w:val="16"/>
        </w:rPr>
        <w:t xml:space="preserve"> </w:t>
      </w:r>
      <w:r w:rsidR="009226FE" w:rsidRPr="00DA70DB">
        <w:rPr>
          <w:rFonts w:cs="Bookman Old Style"/>
          <w:spacing w:val="-1"/>
          <w:sz w:val="16"/>
          <w:szCs w:val="16"/>
        </w:rPr>
        <w:t>Lgs.</w:t>
      </w:r>
      <w:r w:rsidR="009226FE" w:rsidRPr="00DA70DB">
        <w:rPr>
          <w:rFonts w:cs="Bookman Old Style"/>
          <w:sz w:val="16"/>
          <w:szCs w:val="16"/>
        </w:rPr>
        <w:t xml:space="preserve"> </w:t>
      </w:r>
      <w:r w:rsidR="009226FE" w:rsidRPr="00DA70DB">
        <w:rPr>
          <w:rFonts w:cs="Bookman Old Style"/>
          <w:spacing w:val="-1"/>
          <w:sz w:val="16"/>
          <w:szCs w:val="16"/>
        </w:rPr>
        <w:t>n. 33/2013</w:t>
      </w:r>
      <w:r w:rsidR="00285C51" w:rsidRPr="00DA70DB">
        <w:rPr>
          <w:rStyle w:val="Rimandonotaapidipagina"/>
          <w:rFonts w:cs="Bookman Old Style"/>
          <w:spacing w:val="-1"/>
          <w:sz w:val="16"/>
          <w:szCs w:val="16"/>
        </w:rPr>
        <w:footnoteReference w:id="1"/>
      </w:r>
      <w:r w:rsidR="009226FE" w:rsidRPr="00DA70DB">
        <w:rPr>
          <w:rFonts w:cs="Bookman Old Style"/>
          <w:spacing w:val="-1"/>
          <w:sz w:val="16"/>
          <w:szCs w:val="16"/>
        </w:rPr>
        <w:t>)</w:t>
      </w:r>
    </w:p>
    <w:p w:rsidR="00E04804" w:rsidRPr="00DA70DB" w:rsidRDefault="00E04804" w:rsidP="009226FE">
      <w:pPr>
        <w:kinsoku w:val="0"/>
        <w:overflowPunct w:val="0"/>
        <w:autoSpaceDE w:val="0"/>
        <w:autoSpaceDN w:val="0"/>
        <w:adjustRightInd w:val="0"/>
        <w:spacing w:before="18" w:after="0" w:line="240" w:lineRule="auto"/>
        <w:jc w:val="center"/>
        <w:rPr>
          <w:rFonts w:cs="Bookman Old Style"/>
          <w:spacing w:val="-1"/>
          <w:sz w:val="16"/>
          <w:szCs w:val="16"/>
        </w:rPr>
      </w:pPr>
    </w:p>
    <w:p w:rsidR="00E04804" w:rsidRPr="00DA70DB" w:rsidRDefault="00E04804" w:rsidP="009226FE">
      <w:pPr>
        <w:kinsoku w:val="0"/>
        <w:overflowPunct w:val="0"/>
        <w:autoSpaceDE w:val="0"/>
        <w:autoSpaceDN w:val="0"/>
        <w:adjustRightInd w:val="0"/>
        <w:spacing w:before="18" w:after="0" w:line="240" w:lineRule="auto"/>
        <w:jc w:val="center"/>
        <w:rPr>
          <w:rFonts w:cs="Bookman Old Style"/>
          <w:spacing w:val="-1"/>
          <w:sz w:val="16"/>
          <w:szCs w:val="16"/>
        </w:rPr>
      </w:pPr>
    </w:p>
    <w:p w:rsidR="00E04804" w:rsidRPr="00DA70DB" w:rsidRDefault="00E04804" w:rsidP="009226FE">
      <w:pPr>
        <w:kinsoku w:val="0"/>
        <w:overflowPunct w:val="0"/>
        <w:autoSpaceDE w:val="0"/>
        <w:autoSpaceDN w:val="0"/>
        <w:adjustRightInd w:val="0"/>
        <w:spacing w:before="18" w:after="0" w:line="240" w:lineRule="auto"/>
        <w:jc w:val="center"/>
        <w:rPr>
          <w:rFonts w:cs="Bookman Old Style"/>
          <w:spacing w:val="-1"/>
          <w:sz w:val="16"/>
          <w:szCs w:val="16"/>
        </w:rPr>
      </w:pPr>
    </w:p>
    <w:p w:rsidR="00E04804" w:rsidRPr="00DA70DB" w:rsidRDefault="00E04804" w:rsidP="00E04804">
      <w:pPr>
        <w:kinsoku w:val="0"/>
        <w:overflowPunct w:val="0"/>
        <w:autoSpaceDE w:val="0"/>
        <w:autoSpaceDN w:val="0"/>
        <w:adjustRightInd w:val="0"/>
        <w:spacing w:after="0" w:line="164" w:lineRule="exact"/>
        <w:ind w:right="112"/>
        <w:jc w:val="right"/>
        <w:rPr>
          <w:rFonts w:cs="Bookman Old Style"/>
          <w:sz w:val="16"/>
          <w:szCs w:val="16"/>
        </w:rPr>
      </w:pPr>
      <w:r w:rsidRPr="00DA70DB">
        <w:rPr>
          <w:rFonts w:cs="Bookman Old Style"/>
          <w:b/>
          <w:bCs/>
          <w:sz w:val="16"/>
          <w:szCs w:val="16"/>
        </w:rPr>
        <w:t xml:space="preserve">AL </w:t>
      </w:r>
      <w:r w:rsidRPr="00DA70DB">
        <w:rPr>
          <w:rFonts w:cs="Bookman Old Style"/>
          <w:b/>
          <w:bCs/>
          <w:spacing w:val="-1"/>
          <w:sz w:val="16"/>
          <w:szCs w:val="16"/>
        </w:rPr>
        <w:t>RESPONSABILE</w:t>
      </w:r>
      <w:r w:rsidRPr="00DA70DB">
        <w:rPr>
          <w:rFonts w:cs="Bookman Old Style"/>
          <w:b/>
          <w:bCs/>
          <w:spacing w:val="1"/>
          <w:sz w:val="16"/>
          <w:szCs w:val="16"/>
        </w:rPr>
        <w:t xml:space="preserve"> </w:t>
      </w:r>
      <w:r w:rsidRPr="00DA70DB">
        <w:rPr>
          <w:rFonts w:cs="Bookman Old Style"/>
          <w:b/>
          <w:bCs/>
          <w:spacing w:val="-1"/>
          <w:sz w:val="16"/>
          <w:szCs w:val="16"/>
        </w:rPr>
        <w:t>PREVENZIONE</w:t>
      </w:r>
    </w:p>
    <w:p w:rsidR="00E04804" w:rsidRPr="00DA70DB" w:rsidRDefault="00E04804" w:rsidP="00E04804">
      <w:pPr>
        <w:kinsoku w:val="0"/>
        <w:overflowPunct w:val="0"/>
        <w:autoSpaceDE w:val="0"/>
        <w:autoSpaceDN w:val="0"/>
        <w:adjustRightInd w:val="0"/>
        <w:spacing w:before="103" w:after="0" w:line="240" w:lineRule="auto"/>
        <w:ind w:right="112"/>
        <w:jc w:val="right"/>
        <w:rPr>
          <w:rFonts w:cs="Bookman Old Style"/>
          <w:b/>
          <w:bCs/>
          <w:spacing w:val="-1"/>
          <w:w w:val="105"/>
          <w:sz w:val="16"/>
          <w:szCs w:val="16"/>
        </w:rPr>
      </w:pPr>
      <w:r w:rsidRPr="00DA70DB">
        <w:rPr>
          <w:rFonts w:cs="Bookman Old Style"/>
          <w:b/>
          <w:bCs/>
          <w:spacing w:val="-1"/>
          <w:w w:val="105"/>
          <w:sz w:val="16"/>
          <w:szCs w:val="16"/>
        </w:rPr>
        <w:t>CORRUZIONE</w:t>
      </w:r>
      <w:r w:rsidRPr="00DA70DB">
        <w:rPr>
          <w:rFonts w:cs="Bookman Old Style"/>
          <w:b/>
          <w:bCs/>
          <w:spacing w:val="28"/>
          <w:w w:val="105"/>
          <w:sz w:val="16"/>
          <w:szCs w:val="16"/>
        </w:rPr>
        <w:t xml:space="preserve"> </w:t>
      </w:r>
      <w:r w:rsidRPr="00DA70DB">
        <w:rPr>
          <w:rFonts w:cs="Bookman Old Style"/>
          <w:b/>
          <w:bCs/>
          <w:w w:val="105"/>
          <w:sz w:val="16"/>
          <w:szCs w:val="16"/>
        </w:rPr>
        <w:t>E</w:t>
      </w:r>
      <w:r w:rsidRPr="00DA70DB">
        <w:rPr>
          <w:rFonts w:cs="Bookman Old Style"/>
          <w:b/>
          <w:bCs/>
          <w:spacing w:val="28"/>
          <w:w w:val="105"/>
          <w:sz w:val="16"/>
          <w:szCs w:val="16"/>
        </w:rPr>
        <w:t xml:space="preserve"> </w:t>
      </w:r>
      <w:r w:rsidRPr="00DA70DB">
        <w:rPr>
          <w:rFonts w:cs="Bookman Old Style"/>
          <w:b/>
          <w:bCs/>
          <w:spacing w:val="-1"/>
          <w:w w:val="105"/>
          <w:sz w:val="16"/>
          <w:szCs w:val="16"/>
        </w:rPr>
        <w:t>TRASPARENZA</w:t>
      </w:r>
    </w:p>
    <w:p w:rsidR="00E04804" w:rsidRPr="00DA70DB" w:rsidRDefault="00E04804" w:rsidP="00E04804">
      <w:pPr>
        <w:kinsoku w:val="0"/>
        <w:overflowPunct w:val="0"/>
        <w:autoSpaceDE w:val="0"/>
        <w:autoSpaceDN w:val="0"/>
        <w:adjustRightInd w:val="0"/>
        <w:spacing w:before="103" w:after="0" w:line="240" w:lineRule="auto"/>
        <w:ind w:right="112"/>
        <w:jc w:val="right"/>
        <w:rPr>
          <w:rFonts w:cs="Bookman Old Style"/>
          <w:b/>
          <w:bCs/>
          <w:spacing w:val="-1"/>
          <w:w w:val="105"/>
          <w:sz w:val="16"/>
          <w:szCs w:val="16"/>
        </w:rPr>
      </w:pPr>
      <w:r w:rsidRPr="00DA70DB">
        <w:rPr>
          <w:rFonts w:cs="Bookman Old Style"/>
          <w:b/>
          <w:bCs/>
          <w:spacing w:val="-1"/>
          <w:w w:val="105"/>
          <w:sz w:val="16"/>
          <w:szCs w:val="16"/>
        </w:rPr>
        <w:t>D</w:t>
      </w:r>
      <w:r w:rsidR="00B01617" w:rsidRPr="00DA70DB">
        <w:rPr>
          <w:rFonts w:cs="Bookman Old Style"/>
          <w:b/>
          <w:bCs/>
          <w:spacing w:val="-1"/>
          <w:w w:val="105"/>
          <w:sz w:val="16"/>
          <w:szCs w:val="16"/>
        </w:rPr>
        <w:t xml:space="preserve">I AEROPORTO FRIULI VENEZIA GIULIA </w:t>
      </w:r>
      <w:proofErr w:type="spellStart"/>
      <w:r w:rsidR="00B01617" w:rsidRPr="00DA70DB">
        <w:rPr>
          <w:rFonts w:cs="Bookman Old Style"/>
          <w:b/>
          <w:bCs/>
          <w:spacing w:val="-1"/>
          <w:w w:val="105"/>
          <w:sz w:val="16"/>
          <w:szCs w:val="16"/>
        </w:rPr>
        <w:t>SpA</w:t>
      </w:r>
      <w:proofErr w:type="spellEnd"/>
      <w:r w:rsidRPr="00DA70DB">
        <w:rPr>
          <w:rFonts w:cs="Bookman Old Style"/>
          <w:b/>
          <w:bCs/>
          <w:spacing w:val="-1"/>
          <w:w w:val="105"/>
          <w:sz w:val="16"/>
          <w:szCs w:val="16"/>
        </w:rPr>
        <w:t xml:space="preserve">  </w:t>
      </w:r>
    </w:p>
    <w:p w:rsidR="00E04804" w:rsidRPr="00DA70DB" w:rsidRDefault="00E04804" w:rsidP="009226FE">
      <w:pPr>
        <w:kinsoku w:val="0"/>
        <w:overflowPunct w:val="0"/>
        <w:autoSpaceDE w:val="0"/>
        <w:autoSpaceDN w:val="0"/>
        <w:adjustRightInd w:val="0"/>
        <w:spacing w:before="18" w:after="0" w:line="240" w:lineRule="auto"/>
        <w:jc w:val="center"/>
        <w:rPr>
          <w:rFonts w:cs="Bookman Old Style"/>
          <w:spacing w:val="-1"/>
          <w:sz w:val="16"/>
          <w:szCs w:val="16"/>
        </w:rPr>
      </w:pPr>
    </w:p>
    <w:p w:rsidR="00E62673" w:rsidRPr="00DA70DB" w:rsidRDefault="00E62673" w:rsidP="009226FE">
      <w:pPr>
        <w:kinsoku w:val="0"/>
        <w:overflowPunct w:val="0"/>
        <w:autoSpaceDE w:val="0"/>
        <w:autoSpaceDN w:val="0"/>
        <w:adjustRightInd w:val="0"/>
        <w:spacing w:before="18" w:after="0" w:line="240" w:lineRule="auto"/>
        <w:jc w:val="center"/>
        <w:rPr>
          <w:rFonts w:cs="Bookman Old Style"/>
          <w:spacing w:val="-1"/>
          <w:sz w:val="16"/>
          <w:szCs w:val="16"/>
        </w:rPr>
      </w:pPr>
    </w:p>
    <w:p w:rsidR="00E62673" w:rsidRPr="00DA70DB" w:rsidRDefault="00E62673" w:rsidP="009226FE">
      <w:pPr>
        <w:kinsoku w:val="0"/>
        <w:overflowPunct w:val="0"/>
        <w:autoSpaceDE w:val="0"/>
        <w:autoSpaceDN w:val="0"/>
        <w:adjustRightInd w:val="0"/>
        <w:spacing w:before="18" w:after="0" w:line="240" w:lineRule="auto"/>
        <w:jc w:val="center"/>
        <w:rPr>
          <w:rFonts w:cs="Bookman Old Style"/>
          <w:spacing w:val="-1"/>
          <w:sz w:val="16"/>
          <w:szCs w:val="16"/>
        </w:rPr>
      </w:pPr>
    </w:p>
    <w:p w:rsidR="00E62673" w:rsidRPr="00DA70DB" w:rsidRDefault="003C563F" w:rsidP="003C563F">
      <w:pPr>
        <w:kinsoku w:val="0"/>
        <w:overflowPunct w:val="0"/>
        <w:autoSpaceDE w:val="0"/>
        <w:autoSpaceDN w:val="0"/>
        <w:adjustRightInd w:val="0"/>
        <w:spacing w:before="18" w:after="0" w:line="240" w:lineRule="auto"/>
        <w:rPr>
          <w:rFonts w:cs="Bookman Old Style"/>
          <w:spacing w:val="-1"/>
          <w:sz w:val="20"/>
          <w:szCs w:val="20"/>
        </w:rPr>
      </w:pPr>
      <w:r w:rsidRPr="00DA70DB">
        <w:rPr>
          <w:rFonts w:cs="Bookman Old Style"/>
          <w:spacing w:val="-1"/>
          <w:sz w:val="20"/>
          <w:szCs w:val="20"/>
        </w:rPr>
        <w:t>Il/la sottoscritto/a</w:t>
      </w:r>
    </w:p>
    <w:p w:rsidR="00E62673" w:rsidRPr="00DA70DB" w:rsidRDefault="00E62673" w:rsidP="009226FE">
      <w:pPr>
        <w:kinsoku w:val="0"/>
        <w:overflowPunct w:val="0"/>
        <w:autoSpaceDE w:val="0"/>
        <w:autoSpaceDN w:val="0"/>
        <w:adjustRightInd w:val="0"/>
        <w:spacing w:before="18" w:after="0" w:line="240" w:lineRule="auto"/>
        <w:jc w:val="center"/>
        <w:rPr>
          <w:rFonts w:cs="Bookman Old Style"/>
          <w:spacing w:val="-1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57"/>
        <w:gridCol w:w="3067"/>
        <w:gridCol w:w="1848"/>
        <w:gridCol w:w="2458"/>
      </w:tblGrid>
      <w:tr w:rsidR="00E9138B" w:rsidRPr="00DA70DB" w:rsidTr="00306E7D">
        <w:tc>
          <w:tcPr>
            <w:tcW w:w="2457" w:type="dxa"/>
          </w:tcPr>
          <w:p w:rsidR="00E9138B" w:rsidRPr="00DA70DB" w:rsidRDefault="00E60C32" w:rsidP="00E9138B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cs="Bookman Old Style"/>
                <w:sz w:val="20"/>
                <w:szCs w:val="20"/>
              </w:rPr>
            </w:pPr>
            <w:r w:rsidRPr="00DA70DB">
              <w:rPr>
                <w:rFonts w:cs="Bookman Old Style"/>
                <w:sz w:val="20"/>
                <w:szCs w:val="20"/>
              </w:rPr>
              <w:t>Cognome</w:t>
            </w:r>
          </w:p>
        </w:tc>
        <w:tc>
          <w:tcPr>
            <w:tcW w:w="7373" w:type="dxa"/>
            <w:gridSpan w:val="3"/>
          </w:tcPr>
          <w:p w:rsidR="00E9138B" w:rsidRPr="00DA70DB" w:rsidRDefault="00E9138B" w:rsidP="00E9138B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cs="Bookman Old Style"/>
                <w:sz w:val="20"/>
                <w:szCs w:val="20"/>
              </w:rPr>
            </w:pPr>
          </w:p>
        </w:tc>
      </w:tr>
      <w:tr w:rsidR="00E9138B" w:rsidRPr="00DA70DB" w:rsidTr="007143A5">
        <w:tc>
          <w:tcPr>
            <w:tcW w:w="2457" w:type="dxa"/>
          </w:tcPr>
          <w:p w:rsidR="00E9138B" w:rsidRPr="00DA70DB" w:rsidRDefault="00E60C32" w:rsidP="00E9138B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cs="Bookman Old Style"/>
                <w:sz w:val="20"/>
                <w:szCs w:val="20"/>
              </w:rPr>
            </w:pPr>
            <w:r w:rsidRPr="00DA70DB">
              <w:rPr>
                <w:rFonts w:cs="Bookman Old Style"/>
                <w:sz w:val="20"/>
                <w:szCs w:val="20"/>
              </w:rPr>
              <w:t>Nome</w:t>
            </w:r>
          </w:p>
        </w:tc>
        <w:tc>
          <w:tcPr>
            <w:tcW w:w="7373" w:type="dxa"/>
            <w:gridSpan w:val="3"/>
          </w:tcPr>
          <w:p w:rsidR="00E9138B" w:rsidRPr="00DA70DB" w:rsidRDefault="00E9138B" w:rsidP="00E9138B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cs="Bookman Old Style"/>
                <w:sz w:val="20"/>
                <w:szCs w:val="20"/>
              </w:rPr>
            </w:pPr>
          </w:p>
        </w:tc>
      </w:tr>
      <w:tr w:rsidR="00E9138B" w:rsidRPr="00DA70DB" w:rsidTr="00DC62AC">
        <w:tc>
          <w:tcPr>
            <w:tcW w:w="2457" w:type="dxa"/>
          </w:tcPr>
          <w:p w:rsidR="00E9138B" w:rsidRPr="00DA70DB" w:rsidRDefault="00E60C32" w:rsidP="00E9138B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cs="Bookman Old Style"/>
                <w:sz w:val="20"/>
                <w:szCs w:val="20"/>
              </w:rPr>
            </w:pPr>
            <w:r w:rsidRPr="00DA70DB">
              <w:rPr>
                <w:rFonts w:cs="Bookman Old Style"/>
                <w:sz w:val="20"/>
                <w:szCs w:val="20"/>
              </w:rPr>
              <w:t>Nato/a</w:t>
            </w:r>
            <w:r w:rsidR="00E9138B" w:rsidRPr="00DA70DB">
              <w:rPr>
                <w:rFonts w:cs="Bookman Old Style"/>
                <w:sz w:val="20"/>
                <w:szCs w:val="20"/>
              </w:rPr>
              <w:t xml:space="preserve"> (data e luogo)</w:t>
            </w:r>
          </w:p>
        </w:tc>
        <w:tc>
          <w:tcPr>
            <w:tcW w:w="7373" w:type="dxa"/>
            <w:gridSpan w:val="3"/>
          </w:tcPr>
          <w:p w:rsidR="00E9138B" w:rsidRPr="00DA70DB" w:rsidRDefault="00E9138B" w:rsidP="00E9138B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cs="Bookman Old Style"/>
                <w:sz w:val="20"/>
                <w:szCs w:val="20"/>
              </w:rPr>
            </w:pPr>
          </w:p>
        </w:tc>
      </w:tr>
      <w:tr w:rsidR="00E9138B" w:rsidRPr="00DA70DB" w:rsidTr="00CE53A4">
        <w:tc>
          <w:tcPr>
            <w:tcW w:w="2457" w:type="dxa"/>
          </w:tcPr>
          <w:p w:rsidR="00E9138B" w:rsidRPr="00DA70DB" w:rsidRDefault="00E60C32" w:rsidP="00E9138B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cs="Bookman Old Style"/>
                <w:sz w:val="20"/>
                <w:szCs w:val="20"/>
              </w:rPr>
            </w:pPr>
            <w:r w:rsidRPr="00DA70DB">
              <w:rPr>
                <w:rFonts w:cs="Bookman Old Style"/>
                <w:sz w:val="20"/>
                <w:szCs w:val="20"/>
              </w:rPr>
              <w:t>Residente in</w:t>
            </w:r>
          </w:p>
        </w:tc>
        <w:tc>
          <w:tcPr>
            <w:tcW w:w="4915" w:type="dxa"/>
            <w:gridSpan w:val="2"/>
          </w:tcPr>
          <w:p w:rsidR="00E9138B" w:rsidRPr="00DA70DB" w:rsidRDefault="00E9138B" w:rsidP="00E9138B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cs="Bookman Old Style"/>
                <w:sz w:val="20"/>
                <w:szCs w:val="20"/>
              </w:rPr>
            </w:pPr>
          </w:p>
        </w:tc>
        <w:tc>
          <w:tcPr>
            <w:tcW w:w="2458" w:type="dxa"/>
          </w:tcPr>
          <w:p w:rsidR="00E9138B" w:rsidRPr="00DA70DB" w:rsidRDefault="00E9138B" w:rsidP="00E9138B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cs="Bookman Old Style"/>
                <w:sz w:val="20"/>
                <w:szCs w:val="20"/>
              </w:rPr>
            </w:pPr>
            <w:proofErr w:type="spellStart"/>
            <w:r w:rsidRPr="00DA70DB">
              <w:rPr>
                <w:rFonts w:cs="Bookman Old Style"/>
                <w:sz w:val="20"/>
                <w:szCs w:val="20"/>
              </w:rPr>
              <w:t>Prov</w:t>
            </w:r>
            <w:proofErr w:type="spellEnd"/>
            <w:r w:rsidRPr="00DA70DB">
              <w:rPr>
                <w:rFonts w:cs="Bookman Old Style"/>
                <w:sz w:val="20"/>
                <w:szCs w:val="20"/>
              </w:rPr>
              <w:t>.</w:t>
            </w:r>
          </w:p>
        </w:tc>
      </w:tr>
      <w:tr w:rsidR="00E9138B" w:rsidRPr="00DA70DB" w:rsidTr="004E0F23">
        <w:tc>
          <w:tcPr>
            <w:tcW w:w="2457" w:type="dxa"/>
          </w:tcPr>
          <w:p w:rsidR="00E9138B" w:rsidRPr="00DA70DB" w:rsidRDefault="00E9138B" w:rsidP="00E9138B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cs="Bookman Old Style"/>
                <w:sz w:val="20"/>
                <w:szCs w:val="20"/>
              </w:rPr>
            </w:pPr>
            <w:r w:rsidRPr="00DA70DB">
              <w:rPr>
                <w:rFonts w:cs="Bookman Old Style"/>
                <w:sz w:val="20"/>
                <w:szCs w:val="20"/>
              </w:rPr>
              <w:t>Via</w:t>
            </w:r>
          </w:p>
        </w:tc>
        <w:tc>
          <w:tcPr>
            <w:tcW w:w="4915" w:type="dxa"/>
            <w:gridSpan w:val="2"/>
          </w:tcPr>
          <w:p w:rsidR="00E9138B" w:rsidRPr="00DA70DB" w:rsidRDefault="00E9138B" w:rsidP="00E9138B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cs="Bookman Old Style"/>
                <w:sz w:val="20"/>
                <w:szCs w:val="20"/>
              </w:rPr>
            </w:pPr>
          </w:p>
        </w:tc>
        <w:tc>
          <w:tcPr>
            <w:tcW w:w="2458" w:type="dxa"/>
          </w:tcPr>
          <w:p w:rsidR="00E9138B" w:rsidRPr="00DA70DB" w:rsidRDefault="00E9138B" w:rsidP="00E9138B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cs="Bookman Old Style"/>
                <w:sz w:val="20"/>
                <w:szCs w:val="20"/>
              </w:rPr>
            </w:pPr>
            <w:r w:rsidRPr="00DA70DB">
              <w:rPr>
                <w:rFonts w:cs="Bookman Old Style"/>
                <w:sz w:val="20"/>
                <w:szCs w:val="20"/>
              </w:rPr>
              <w:t>Nr. civico</w:t>
            </w:r>
          </w:p>
        </w:tc>
      </w:tr>
      <w:tr w:rsidR="00E9138B" w:rsidRPr="00DA70DB" w:rsidTr="002432A1">
        <w:tc>
          <w:tcPr>
            <w:tcW w:w="2457" w:type="dxa"/>
          </w:tcPr>
          <w:p w:rsidR="00E9138B" w:rsidRPr="00DA70DB" w:rsidRDefault="002432A1" w:rsidP="00E9138B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cs="Bookman Old Style"/>
                <w:sz w:val="20"/>
                <w:szCs w:val="20"/>
              </w:rPr>
            </w:pPr>
            <w:r w:rsidRPr="00DA70DB">
              <w:rPr>
                <w:rFonts w:cs="Bookman Old Style"/>
                <w:sz w:val="20"/>
                <w:szCs w:val="20"/>
              </w:rPr>
              <w:t>Telefono</w:t>
            </w:r>
          </w:p>
        </w:tc>
        <w:tc>
          <w:tcPr>
            <w:tcW w:w="3067" w:type="dxa"/>
          </w:tcPr>
          <w:p w:rsidR="00E9138B" w:rsidRPr="00DA70DB" w:rsidRDefault="00E9138B" w:rsidP="00E9138B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cs="Bookman Old Style"/>
                <w:sz w:val="20"/>
                <w:szCs w:val="20"/>
              </w:rPr>
            </w:pPr>
          </w:p>
        </w:tc>
        <w:tc>
          <w:tcPr>
            <w:tcW w:w="4306" w:type="dxa"/>
            <w:gridSpan w:val="2"/>
          </w:tcPr>
          <w:p w:rsidR="00E9138B" w:rsidRPr="00DA70DB" w:rsidRDefault="00E9138B" w:rsidP="00E9138B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cs="Bookman Old Style"/>
                <w:sz w:val="20"/>
                <w:szCs w:val="20"/>
              </w:rPr>
            </w:pPr>
            <w:r w:rsidRPr="00DA70DB">
              <w:rPr>
                <w:rFonts w:cs="Bookman Old Style"/>
                <w:sz w:val="20"/>
                <w:szCs w:val="20"/>
              </w:rPr>
              <w:t>Cell.</w:t>
            </w:r>
          </w:p>
        </w:tc>
      </w:tr>
      <w:tr w:rsidR="00E9138B" w:rsidRPr="00DA70DB" w:rsidTr="005B6181">
        <w:tc>
          <w:tcPr>
            <w:tcW w:w="2457" w:type="dxa"/>
          </w:tcPr>
          <w:p w:rsidR="00E9138B" w:rsidRPr="00DA70DB" w:rsidRDefault="00E9138B" w:rsidP="00E9138B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cs="Bookman Old Style"/>
                <w:sz w:val="20"/>
                <w:szCs w:val="20"/>
              </w:rPr>
            </w:pPr>
            <w:r w:rsidRPr="00DA70DB">
              <w:rPr>
                <w:rFonts w:cs="Bookman Old Style"/>
                <w:sz w:val="20"/>
                <w:szCs w:val="20"/>
              </w:rPr>
              <w:t>e-mail</w:t>
            </w:r>
          </w:p>
        </w:tc>
        <w:tc>
          <w:tcPr>
            <w:tcW w:w="7373" w:type="dxa"/>
            <w:gridSpan w:val="3"/>
          </w:tcPr>
          <w:p w:rsidR="00E9138B" w:rsidRPr="00DA70DB" w:rsidRDefault="00E9138B" w:rsidP="00E9138B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cs="Bookman Old Style"/>
                <w:sz w:val="20"/>
                <w:szCs w:val="20"/>
              </w:rPr>
            </w:pPr>
          </w:p>
        </w:tc>
      </w:tr>
      <w:tr w:rsidR="00E9138B" w:rsidRPr="00DA70DB" w:rsidTr="00DB383D">
        <w:tc>
          <w:tcPr>
            <w:tcW w:w="2457" w:type="dxa"/>
          </w:tcPr>
          <w:p w:rsidR="00E9138B" w:rsidRPr="00DA70DB" w:rsidRDefault="00E9138B" w:rsidP="00E9138B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cs="Bookman Old Style"/>
                <w:sz w:val="20"/>
                <w:szCs w:val="20"/>
              </w:rPr>
            </w:pPr>
            <w:r w:rsidRPr="00DA70DB">
              <w:rPr>
                <w:rFonts w:cs="Bookman Old Style"/>
                <w:sz w:val="20"/>
                <w:szCs w:val="20"/>
              </w:rPr>
              <w:t>PEC</w:t>
            </w:r>
          </w:p>
        </w:tc>
        <w:tc>
          <w:tcPr>
            <w:tcW w:w="7373" w:type="dxa"/>
            <w:gridSpan w:val="3"/>
          </w:tcPr>
          <w:p w:rsidR="00E9138B" w:rsidRPr="00DA70DB" w:rsidRDefault="00E9138B" w:rsidP="00E9138B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cs="Bookman Old Style"/>
                <w:sz w:val="20"/>
                <w:szCs w:val="20"/>
              </w:rPr>
            </w:pPr>
          </w:p>
        </w:tc>
      </w:tr>
    </w:tbl>
    <w:p w:rsidR="009226FE" w:rsidRPr="00DA70DB" w:rsidRDefault="009226FE" w:rsidP="00E60C3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Bookman Old Style"/>
          <w:sz w:val="20"/>
          <w:szCs w:val="20"/>
        </w:rPr>
      </w:pPr>
    </w:p>
    <w:p w:rsidR="009226FE" w:rsidRPr="00DA70DB" w:rsidRDefault="009226FE" w:rsidP="009226F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Bookman Old Style"/>
          <w:sz w:val="18"/>
          <w:szCs w:val="18"/>
        </w:rPr>
      </w:pPr>
    </w:p>
    <w:p w:rsidR="009226FE" w:rsidRPr="00DA70DB" w:rsidRDefault="009226FE" w:rsidP="009226F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520" w:right="3520"/>
        <w:jc w:val="center"/>
        <w:rPr>
          <w:rFonts w:cs="Bookman Old Style"/>
          <w:b/>
          <w:sz w:val="20"/>
          <w:szCs w:val="20"/>
        </w:rPr>
      </w:pPr>
      <w:r w:rsidRPr="00DA70DB">
        <w:rPr>
          <w:rFonts w:cs="Bookman Old Style"/>
          <w:b/>
          <w:sz w:val="20"/>
          <w:szCs w:val="20"/>
        </w:rPr>
        <w:t>C</w:t>
      </w:r>
      <w:r w:rsidRPr="00DA70DB">
        <w:rPr>
          <w:rFonts w:cs="Bookman Old Style"/>
          <w:b/>
          <w:spacing w:val="-3"/>
          <w:sz w:val="20"/>
          <w:szCs w:val="20"/>
        </w:rPr>
        <w:t xml:space="preserve"> </w:t>
      </w:r>
      <w:r w:rsidRPr="00DA70DB">
        <w:rPr>
          <w:rFonts w:cs="Bookman Old Style"/>
          <w:b/>
          <w:sz w:val="20"/>
          <w:szCs w:val="20"/>
        </w:rPr>
        <w:t>H</w:t>
      </w:r>
      <w:r w:rsidRPr="00DA70DB">
        <w:rPr>
          <w:rFonts w:cs="Bookman Old Style"/>
          <w:b/>
          <w:spacing w:val="-2"/>
          <w:sz w:val="20"/>
          <w:szCs w:val="20"/>
        </w:rPr>
        <w:t xml:space="preserve"> </w:t>
      </w:r>
      <w:r w:rsidRPr="00DA70DB">
        <w:rPr>
          <w:rFonts w:cs="Bookman Old Style"/>
          <w:b/>
          <w:sz w:val="20"/>
          <w:szCs w:val="20"/>
        </w:rPr>
        <w:t>I</w:t>
      </w:r>
      <w:r w:rsidRPr="00DA70DB">
        <w:rPr>
          <w:rFonts w:cs="Bookman Old Style"/>
          <w:b/>
          <w:spacing w:val="-2"/>
          <w:sz w:val="20"/>
          <w:szCs w:val="20"/>
        </w:rPr>
        <w:t xml:space="preserve"> </w:t>
      </w:r>
      <w:r w:rsidRPr="00DA70DB">
        <w:rPr>
          <w:rFonts w:cs="Bookman Old Style"/>
          <w:b/>
          <w:sz w:val="20"/>
          <w:szCs w:val="20"/>
        </w:rPr>
        <w:t>E</w:t>
      </w:r>
      <w:r w:rsidRPr="00DA70DB">
        <w:rPr>
          <w:rFonts w:cs="Bookman Old Style"/>
          <w:b/>
          <w:spacing w:val="-2"/>
          <w:sz w:val="20"/>
          <w:szCs w:val="20"/>
        </w:rPr>
        <w:t xml:space="preserve"> </w:t>
      </w:r>
      <w:r w:rsidRPr="00DA70DB">
        <w:rPr>
          <w:rFonts w:cs="Bookman Old Style"/>
          <w:b/>
          <w:sz w:val="20"/>
          <w:szCs w:val="20"/>
        </w:rPr>
        <w:t>D</w:t>
      </w:r>
      <w:r w:rsidRPr="00DA70DB">
        <w:rPr>
          <w:rFonts w:cs="Bookman Old Style"/>
          <w:b/>
          <w:spacing w:val="-2"/>
          <w:sz w:val="20"/>
          <w:szCs w:val="20"/>
        </w:rPr>
        <w:t xml:space="preserve"> </w:t>
      </w:r>
      <w:r w:rsidRPr="00DA70DB">
        <w:rPr>
          <w:rFonts w:cs="Bookman Old Style"/>
          <w:b/>
          <w:sz w:val="20"/>
          <w:szCs w:val="20"/>
        </w:rPr>
        <w:t>E</w:t>
      </w:r>
    </w:p>
    <w:p w:rsidR="00693BE7" w:rsidRPr="00DA70DB" w:rsidRDefault="00693BE7" w:rsidP="009226F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520" w:right="3520"/>
        <w:jc w:val="center"/>
        <w:rPr>
          <w:rFonts w:cs="Bookman Old Style"/>
          <w:sz w:val="20"/>
          <w:szCs w:val="20"/>
        </w:rPr>
      </w:pPr>
    </w:p>
    <w:p w:rsidR="009226FE" w:rsidRPr="00DA70DB" w:rsidRDefault="009226FE" w:rsidP="009226FE">
      <w:pPr>
        <w:kinsoku w:val="0"/>
        <w:overflowPunct w:val="0"/>
        <w:autoSpaceDE w:val="0"/>
        <w:autoSpaceDN w:val="0"/>
        <w:adjustRightInd w:val="0"/>
        <w:spacing w:before="110" w:after="0" w:line="273" w:lineRule="auto"/>
        <w:ind w:left="102" w:right="120"/>
        <w:jc w:val="both"/>
        <w:rPr>
          <w:rFonts w:cs="Bookman Old Style"/>
          <w:sz w:val="20"/>
          <w:szCs w:val="20"/>
        </w:rPr>
      </w:pPr>
      <w:r w:rsidRPr="00DA70DB">
        <w:rPr>
          <w:rFonts w:cs="Bookman Old Style"/>
          <w:spacing w:val="-1"/>
          <w:sz w:val="20"/>
          <w:szCs w:val="20"/>
        </w:rPr>
        <w:t>la</w:t>
      </w:r>
      <w:r w:rsidRPr="00DA70DB">
        <w:rPr>
          <w:rFonts w:cs="Bookman Old Style"/>
          <w:spacing w:val="48"/>
          <w:sz w:val="20"/>
          <w:szCs w:val="20"/>
        </w:rPr>
        <w:t xml:space="preserve"> </w:t>
      </w:r>
      <w:r w:rsidRPr="00DA70DB">
        <w:rPr>
          <w:rFonts w:cs="Bookman Old Style"/>
          <w:spacing w:val="-1"/>
          <w:sz w:val="20"/>
          <w:szCs w:val="20"/>
        </w:rPr>
        <w:t>pubblicazione</w:t>
      </w:r>
      <w:r w:rsidRPr="00DA70DB">
        <w:rPr>
          <w:rFonts w:cs="Bookman Old Style"/>
          <w:spacing w:val="48"/>
          <w:sz w:val="20"/>
          <w:szCs w:val="20"/>
        </w:rPr>
        <w:t xml:space="preserve"> </w:t>
      </w:r>
      <w:r w:rsidRPr="00DA70DB">
        <w:rPr>
          <w:rFonts w:cs="Bookman Old Style"/>
          <w:sz w:val="20"/>
          <w:szCs w:val="20"/>
        </w:rPr>
        <w:t>sul</w:t>
      </w:r>
      <w:r w:rsidRPr="00DA70DB">
        <w:rPr>
          <w:rFonts w:cs="Bookman Old Style"/>
          <w:spacing w:val="49"/>
          <w:sz w:val="20"/>
          <w:szCs w:val="20"/>
        </w:rPr>
        <w:t xml:space="preserve"> </w:t>
      </w:r>
      <w:r w:rsidRPr="00DA70DB">
        <w:rPr>
          <w:rFonts w:cs="Bookman Old Style"/>
          <w:sz w:val="20"/>
          <w:szCs w:val="20"/>
        </w:rPr>
        <w:t>sito</w:t>
      </w:r>
      <w:r w:rsidRPr="00DA70DB">
        <w:rPr>
          <w:rFonts w:cs="Bookman Old Style"/>
          <w:spacing w:val="48"/>
          <w:sz w:val="20"/>
          <w:szCs w:val="20"/>
        </w:rPr>
        <w:t xml:space="preserve"> </w:t>
      </w:r>
      <w:r w:rsidR="002432A1" w:rsidRPr="00DA70DB">
        <w:rPr>
          <w:rFonts w:cs="Bookman Old Style"/>
          <w:spacing w:val="-1"/>
          <w:sz w:val="20"/>
          <w:szCs w:val="20"/>
        </w:rPr>
        <w:t xml:space="preserve">istituzionale </w:t>
      </w:r>
      <w:r w:rsidRPr="00DA70DB">
        <w:rPr>
          <w:rFonts w:cs="Bookman Old Style"/>
          <w:spacing w:val="-1"/>
          <w:sz w:val="20"/>
          <w:szCs w:val="20"/>
        </w:rPr>
        <w:t>dei</w:t>
      </w:r>
      <w:r w:rsidRPr="00DA70DB">
        <w:rPr>
          <w:rFonts w:cs="Bookman Old Style"/>
          <w:spacing w:val="45"/>
          <w:sz w:val="20"/>
          <w:szCs w:val="20"/>
        </w:rPr>
        <w:t xml:space="preserve"> </w:t>
      </w:r>
      <w:r w:rsidRPr="00DA70DB">
        <w:rPr>
          <w:rFonts w:cs="Bookman Old Style"/>
          <w:sz w:val="20"/>
          <w:szCs w:val="20"/>
        </w:rPr>
        <w:t>seguenti</w:t>
      </w:r>
      <w:r w:rsidRPr="00DA70DB">
        <w:rPr>
          <w:rFonts w:cs="Bookman Old Style"/>
          <w:spacing w:val="45"/>
          <w:sz w:val="20"/>
          <w:szCs w:val="20"/>
        </w:rPr>
        <w:t xml:space="preserve"> </w:t>
      </w:r>
      <w:r w:rsidRPr="00DA70DB">
        <w:rPr>
          <w:rFonts w:cs="Bookman Old Style"/>
          <w:spacing w:val="-1"/>
          <w:sz w:val="20"/>
          <w:szCs w:val="20"/>
        </w:rPr>
        <w:t>documenti/</w:t>
      </w:r>
      <w:r w:rsidR="00285C51" w:rsidRPr="00DA70DB">
        <w:rPr>
          <w:rFonts w:cs="Bookman Old Style"/>
          <w:spacing w:val="-1"/>
          <w:sz w:val="20"/>
          <w:szCs w:val="20"/>
        </w:rPr>
        <w:t>dati/</w:t>
      </w:r>
      <w:r w:rsidR="002432A1" w:rsidRPr="00DA70DB">
        <w:rPr>
          <w:rFonts w:cs="Bookman Old Style"/>
          <w:spacing w:val="-1"/>
          <w:sz w:val="20"/>
          <w:szCs w:val="20"/>
        </w:rPr>
        <w:t>informazioni</w:t>
      </w:r>
      <w:r w:rsidRPr="00DA70DB">
        <w:rPr>
          <w:rFonts w:cs="Bookman Old Style"/>
          <w:spacing w:val="-1"/>
          <w:sz w:val="20"/>
          <w:szCs w:val="20"/>
        </w:rPr>
        <w:t>,</w:t>
      </w:r>
      <w:r w:rsidRPr="00DA70DB">
        <w:rPr>
          <w:rFonts w:cs="Bookman Old Style"/>
          <w:spacing w:val="44"/>
          <w:sz w:val="20"/>
          <w:szCs w:val="20"/>
        </w:rPr>
        <w:t xml:space="preserve"> </w:t>
      </w:r>
      <w:r w:rsidRPr="00DA70DB">
        <w:rPr>
          <w:rFonts w:cs="Bookman Old Style"/>
          <w:spacing w:val="-1"/>
          <w:sz w:val="20"/>
          <w:szCs w:val="20"/>
        </w:rPr>
        <w:t>la</w:t>
      </w:r>
      <w:r w:rsidRPr="00DA70DB">
        <w:rPr>
          <w:rFonts w:cs="Bookman Old Style"/>
          <w:spacing w:val="45"/>
          <w:sz w:val="20"/>
          <w:szCs w:val="20"/>
        </w:rPr>
        <w:t xml:space="preserve"> </w:t>
      </w:r>
      <w:r w:rsidRPr="00DA70DB">
        <w:rPr>
          <w:rFonts w:cs="Bookman Old Style"/>
          <w:sz w:val="20"/>
          <w:szCs w:val="20"/>
        </w:rPr>
        <w:t>cui</w:t>
      </w:r>
      <w:r w:rsidRPr="00DA70DB">
        <w:rPr>
          <w:rFonts w:cs="Bookman Old Style"/>
          <w:spacing w:val="46"/>
          <w:sz w:val="20"/>
          <w:szCs w:val="20"/>
        </w:rPr>
        <w:t xml:space="preserve"> </w:t>
      </w:r>
      <w:r w:rsidRPr="00DA70DB">
        <w:rPr>
          <w:rFonts w:cs="Bookman Old Style"/>
          <w:spacing w:val="-1"/>
          <w:sz w:val="20"/>
          <w:szCs w:val="20"/>
        </w:rPr>
        <w:t>pubblicazione,</w:t>
      </w:r>
      <w:r w:rsidRPr="00DA70DB">
        <w:rPr>
          <w:rFonts w:cs="Bookman Old Style"/>
          <w:spacing w:val="45"/>
          <w:sz w:val="20"/>
          <w:szCs w:val="20"/>
        </w:rPr>
        <w:t xml:space="preserve"> </w:t>
      </w:r>
      <w:r w:rsidRPr="00DA70DB">
        <w:rPr>
          <w:rFonts w:cs="Bookman Old Style"/>
          <w:spacing w:val="-1"/>
          <w:sz w:val="20"/>
          <w:szCs w:val="20"/>
        </w:rPr>
        <w:t>non</w:t>
      </w:r>
      <w:r w:rsidRPr="00DA70DB">
        <w:rPr>
          <w:rFonts w:cs="Bookman Old Style"/>
          <w:spacing w:val="45"/>
          <w:sz w:val="20"/>
          <w:szCs w:val="20"/>
        </w:rPr>
        <w:t xml:space="preserve"> </w:t>
      </w:r>
      <w:r w:rsidRPr="00DA70DB">
        <w:rPr>
          <w:rFonts w:cs="Bookman Old Style"/>
          <w:spacing w:val="-1"/>
          <w:sz w:val="20"/>
          <w:szCs w:val="20"/>
        </w:rPr>
        <w:t>risultante</w:t>
      </w:r>
      <w:r w:rsidRPr="00DA70DB">
        <w:rPr>
          <w:rFonts w:cs="Bookman Old Style"/>
          <w:spacing w:val="46"/>
          <w:sz w:val="20"/>
          <w:szCs w:val="20"/>
        </w:rPr>
        <w:t xml:space="preserve"> </w:t>
      </w:r>
      <w:r w:rsidRPr="00DA70DB">
        <w:rPr>
          <w:rFonts w:cs="Bookman Old Style"/>
          <w:sz w:val="20"/>
          <w:szCs w:val="20"/>
        </w:rPr>
        <w:t>alla</w:t>
      </w:r>
      <w:r w:rsidRPr="00DA70DB">
        <w:rPr>
          <w:rFonts w:cs="Bookman Old Style"/>
          <w:spacing w:val="45"/>
          <w:sz w:val="20"/>
          <w:szCs w:val="20"/>
        </w:rPr>
        <w:t xml:space="preserve"> </w:t>
      </w:r>
      <w:r w:rsidRPr="00DA70DB">
        <w:rPr>
          <w:rFonts w:cs="Bookman Old Style"/>
          <w:spacing w:val="-1"/>
          <w:sz w:val="20"/>
          <w:szCs w:val="20"/>
        </w:rPr>
        <w:t>data</w:t>
      </w:r>
      <w:r w:rsidRPr="00DA70DB">
        <w:rPr>
          <w:rFonts w:cs="Bookman Old Style"/>
          <w:spacing w:val="27"/>
          <w:sz w:val="20"/>
          <w:szCs w:val="20"/>
        </w:rPr>
        <w:t xml:space="preserve"> </w:t>
      </w:r>
      <w:r w:rsidRPr="00DA70DB">
        <w:rPr>
          <w:rFonts w:cs="Bookman Old Style"/>
          <w:spacing w:val="-1"/>
          <w:sz w:val="20"/>
          <w:szCs w:val="20"/>
        </w:rPr>
        <w:t>odierna,</w:t>
      </w:r>
      <w:r w:rsidRPr="00DA70DB">
        <w:rPr>
          <w:rFonts w:cs="Bookman Old Style"/>
          <w:spacing w:val="-3"/>
          <w:sz w:val="20"/>
          <w:szCs w:val="20"/>
        </w:rPr>
        <w:t xml:space="preserve"> </w:t>
      </w:r>
      <w:r w:rsidRPr="00DA70DB">
        <w:rPr>
          <w:rFonts w:cs="Bookman Old Style"/>
          <w:sz w:val="20"/>
          <w:szCs w:val="20"/>
        </w:rPr>
        <w:t>è</w:t>
      </w:r>
      <w:r w:rsidRPr="00DA70DB">
        <w:rPr>
          <w:rFonts w:cs="Bookman Old Style"/>
          <w:spacing w:val="-2"/>
          <w:sz w:val="20"/>
          <w:szCs w:val="20"/>
        </w:rPr>
        <w:t xml:space="preserve"> </w:t>
      </w:r>
      <w:r w:rsidR="00285C51" w:rsidRPr="00DA70DB">
        <w:rPr>
          <w:rFonts w:cs="Bookman Old Style"/>
          <w:spacing w:val="-1"/>
          <w:sz w:val="20"/>
          <w:szCs w:val="20"/>
        </w:rPr>
        <w:t>obbligatoria</w:t>
      </w:r>
      <w:r w:rsidRPr="00DA70DB">
        <w:rPr>
          <w:rFonts w:cs="Bookman Old Style"/>
          <w:sz w:val="20"/>
          <w:szCs w:val="20"/>
        </w:rPr>
        <w:t>:</w:t>
      </w:r>
      <w:r w:rsidR="00693BE7" w:rsidRPr="00DA70DB">
        <w:rPr>
          <w:rStyle w:val="Rimandonotaapidipagina"/>
          <w:rFonts w:cs="Bookman Old Style"/>
          <w:sz w:val="20"/>
          <w:szCs w:val="20"/>
        </w:rPr>
        <w:footnoteReference w:id="2"/>
      </w:r>
    </w:p>
    <w:p w:rsidR="00693BE7" w:rsidRPr="00DA70DB" w:rsidRDefault="00693BE7" w:rsidP="009226FE">
      <w:pPr>
        <w:kinsoku w:val="0"/>
        <w:overflowPunct w:val="0"/>
        <w:autoSpaceDE w:val="0"/>
        <w:autoSpaceDN w:val="0"/>
        <w:adjustRightInd w:val="0"/>
        <w:spacing w:before="110" w:after="0" w:line="273" w:lineRule="auto"/>
        <w:ind w:left="102" w:right="120"/>
        <w:jc w:val="both"/>
        <w:rPr>
          <w:rFonts w:cs="Bookman Old Style"/>
          <w:sz w:val="20"/>
          <w:szCs w:val="20"/>
        </w:rPr>
      </w:pPr>
    </w:p>
    <w:p w:rsidR="009226FE" w:rsidRPr="00DA70DB" w:rsidRDefault="003C563F" w:rsidP="003C563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Bookman Old Style"/>
          <w:sz w:val="20"/>
          <w:szCs w:val="20"/>
        </w:rPr>
      </w:pPr>
      <w:r w:rsidRPr="00DA70DB">
        <w:rPr>
          <w:rFonts w:cs="Bookman Old Style"/>
          <w:sz w:val="20"/>
          <w:szCs w:val="20"/>
        </w:rPr>
        <w:t>__________________________________________________________________________________________________</w:t>
      </w:r>
    </w:p>
    <w:p w:rsidR="003C563F" w:rsidRPr="00DA70DB" w:rsidRDefault="003C563F" w:rsidP="003C563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Bookman Old Style"/>
          <w:sz w:val="20"/>
          <w:szCs w:val="20"/>
        </w:rPr>
      </w:pPr>
    </w:p>
    <w:p w:rsidR="003C563F" w:rsidRPr="00DA70DB" w:rsidRDefault="003C563F" w:rsidP="003C563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Bookman Old Style"/>
          <w:sz w:val="20"/>
          <w:szCs w:val="20"/>
        </w:rPr>
      </w:pPr>
      <w:r w:rsidRPr="00DA70DB">
        <w:rPr>
          <w:rFonts w:cs="Bookman Old Style"/>
          <w:sz w:val="20"/>
          <w:szCs w:val="20"/>
        </w:rPr>
        <w:t>__________________________________________________________________________________________________</w:t>
      </w:r>
    </w:p>
    <w:p w:rsidR="003C563F" w:rsidRPr="00DA70DB" w:rsidRDefault="003C563F" w:rsidP="003C563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Bookman Old Style"/>
          <w:sz w:val="20"/>
          <w:szCs w:val="20"/>
        </w:rPr>
      </w:pPr>
    </w:p>
    <w:p w:rsidR="003C563F" w:rsidRPr="00DA70DB" w:rsidRDefault="003C563F" w:rsidP="003C563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Bookman Old Style"/>
          <w:sz w:val="20"/>
          <w:szCs w:val="20"/>
        </w:rPr>
      </w:pPr>
      <w:r w:rsidRPr="00DA70DB">
        <w:rPr>
          <w:rFonts w:cs="Bookman Old Style"/>
          <w:sz w:val="20"/>
          <w:szCs w:val="20"/>
        </w:rPr>
        <w:t>__________________________________________________________________________________________________</w:t>
      </w:r>
    </w:p>
    <w:p w:rsidR="003C563F" w:rsidRPr="00DA70DB" w:rsidRDefault="003C563F" w:rsidP="003C563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Bookman Old Style"/>
          <w:sz w:val="20"/>
          <w:szCs w:val="20"/>
        </w:rPr>
      </w:pPr>
    </w:p>
    <w:p w:rsidR="003C563F" w:rsidRPr="00DA70DB" w:rsidRDefault="003C563F" w:rsidP="003C563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Bookman Old Style"/>
          <w:sz w:val="20"/>
          <w:szCs w:val="20"/>
        </w:rPr>
      </w:pPr>
      <w:r w:rsidRPr="00DA70DB">
        <w:rPr>
          <w:rFonts w:cs="Bookman Old Style"/>
          <w:sz w:val="20"/>
          <w:szCs w:val="20"/>
        </w:rPr>
        <w:t>__________________________________________________________________________________________________</w:t>
      </w:r>
    </w:p>
    <w:p w:rsidR="003C563F" w:rsidRPr="00DA70DB" w:rsidRDefault="003C563F" w:rsidP="003C563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Bookman Old Style"/>
          <w:sz w:val="20"/>
          <w:szCs w:val="20"/>
        </w:rPr>
      </w:pPr>
    </w:p>
    <w:p w:rsidR="003C563F" w:rsidRPr="00DA70DB" w:rsidRDefault="003C563F" w:rsidP="003C563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Bookman Old Style"/>
          <w:sz w:val="20"/>
          <w:szCs w:val="20"/>
        </w:rPr>
      </w:pPr>
      <w:r w:rsidRPr="00DA70DB">
        <w:rPr>
          <w:rFonts w:cs="Bookman Old Style"/>
          <w:sz w:val="20"/>
          <w:szCs w:val="20"/>
        </w:rPr>
        <w:t>__________________________________________________________________________________________________</w:t>
      </w:r>
    </w:p>
    <w:p w:rsidR="00D73FB9" w:rsidRPr="00DA70DB" w:rsidRDefault="00D73FB9" w:rsidP="003C563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Bookman Old Style"/>
          <w:sz w:val="20"/>
          <w:szCs w:val="20"/>
        </w:rPr>
      </w:pPr>
    </w:p>
    <w:p w:rsidR="009226FE" w:rsidRPr="00DA70DB" w:rsidRDefault="00CE3ECF" w:rsidP="00693BE7">
      <w:pPr>
        <w:kinsoku w:val="0"/>
        <w:overflowPunct w:val="0"/>
        <w:autoSpaceDE w:val="0"/>
        <w:autoSpaceDN w:val="0"/>
        <w:adjustRightInd w:val="0"/>
        <w:spacing w:before="45" w:after="0" w:line="240" w:lineRule="auto"/>
        <w:ind w:right="103"/>
        <w:jc w:val="both"/>
        <w:rPr>
          <w:rFonts w:cs="Bookman Old Style"/>
          <w:sz w:val="14"/>
          <w:szCs w:val="20"/>
        </w:rPr>
      </w:pPr>
      <w:r w:rsidRPr="00DA70DB">
        <w:rPr>
          <w:rFonts w:cs="Bookman Old Style"/>
          <w:sz w:val="14"/>
          <w:szCs w:val="20"/>
        </w:rPr>
        <w:t>Si informa che i dati personali raccolti saranno trattati per gestire il procedimento. Ogni ulteriori informazione sul trattamento potrà essere richiesta senza formalità al RPCT.</w:t>
      </w:r>
    </w:p>
    <w:p w:rsidR="009226FE" w:rsidRPr="00DA70DB" w:rsidRDefault="009226FE" w:rsidP="00D73FB9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jc w:val="both"/>
        <w:rPr>
          <w:rFonts w:cs="Bookman Old Style"/>
          <w:sz w:val="16"/>
          <w:szCs w:val="16"/>
        </w:rPr>
      </w:pPr>
    </w:p>
    <w:p w:rsidR="009226FE" w:rsidRPr="00DA70DB" w:rsidRDefault="009226FE" w:rsidP="009226F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Bookman Old Style"/>
          <w:sz w:val="20"/>
          <w:szCs w:val="20"/>
        </w:rPr>
      </w:pPr>
      <w:r w:rsidRPr="00DA70DB">
        <w:rPr>
          <w:rFonts w:cs="Bookman Old Style"/>
          <w:spacing w:val="-1"/>
          <w:sz w:val="20"/>
          <w:szCs w:val="20"/>
        </w:rPr>
        <w:t>Luogo</w:t>
      </w:r>
      <w:r w:rsidRPr="00DA70DB">
        <w:rPr>
          <w:rFonts w:cs="Bookman Old Style"/>
          <w:spacing w:val="-14"/>
          <w:sz w:val="20"/>
          <w:szCs w:val="20"/>
        </w:rPr>
        <w:t xml:space="preserve"> </w:t>
      </w:r>
      <w:r w:rsidRPr="00DA70DB">
        <w:rPr>
          <w:rFonts w:cs="Bookman Old Style"/>
          <w:sz w:val="20"/>
          <w:szCs w:val="20"/>
        </w:rPr>
        <w:t>e</w:t>
      </w:r>
      <w:r w:rsidRPr="00DA70DB">
        <w:rPr>
          <w:rFonts w:cs="Bookman Old Style"/>
          <w:spacing w:val="-13"/>
          <w:sz w:val="20"/>
          <w:szCs w:val="20"/>
        </w:rPr>
        <w:t xml:space="preserve"> </w:t>
      </w:r>
      <w:r w:rsidRPr="00DA70DB">
        <w:rPr>
          <w:rFonts w:cs="Bookman Old Style"/>
          <w:spacing w:val="-1"/>
          <w:sz w:val="20"/>
          <w:szCs w:val="20"/>
        </w:rPr>
        <w:t>data,</w:t>
      </w:r>
      <w:r w:rsidR="00F06FA7" w:rsidRPr="00DA70DB">
        <w:rPr>
          <w:rFonts w:cs="Bookman Old Style"/>
          <w:spacing w:val="-1"/>
          <w:sz w:val="20"/>
          <w:szCs w:val="20"/>
        </w:rPr>
        <w:t xml:space="preserve"> </w:t>
      </w:r>
      <w:r w:rsidRPr="00DA70DB">
        <w:rPr>
          <w:rFonts w:cs="Bookman Old Style"/>
          <w:spacing w:val="-1"/>
          <w:sz w:val="20"/>
          <w:szCs w:val="20"/>
        </w:rPr>
        <w:t>..............................</w:t>
      </w:r>
    </w:p>
    <w:p w:rsidR="009226FE" w:rsidRPr="00DA70DB" w:rsidRDefault="00525990" w:rsidP="00525990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ind w:left="5664" w:firstLine="708"/>
        <w:rPr>
          <w:rFonts w:cs="Bookman Old Style"/>
          <w:sz w:val="20"/>
          <w:szCs w:val="20"/>
        </w:rPr>
      </w:pPr>
      <w:r w:rsidRPr="00DA70DB">
        <w:rPr>
          <w:rFonts w:cs="Bookman Old Style"/>
          <w:sz w:val="20"/>
          <w:szCs w:val="20"/>
        </w:rPr>
        <w:t xml:space="preserve">IL RICHIEDENTE </w:t>
      </w:r>
    </w:p>
    <w:p w:rsidR="009226FE" w:rsidRPr="00DA70DB" w:rsidRDefault="003C563F" w:rsidP="009226FE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7"/>
        <w:jc w:val="center"/>
        <w:rPr>
          <w:rFonts w:cs="Bookman Old Style"/>
          <w:sz w:val="20"/>
          <w:szCs w:val="20"/>
        </w:rPr>
      </w:pPr>
      <w:r w:rsidRPr="00DA70DB">
        <w:rPr>
          <w:rFonts w:cs="Bookman Old Style"/>
          <w:i/>
          <w:iCs/>
          <w:spacing w:val="-2"/>
          <w:sz w:val="20"/>
          <w:szCs w:val="20"/>
        </w:rPr>
        <w:t xml:space="preserve">                                                                     </w:t>
      </w:r>
    </w:p>
    <w:p w:rsidR="00CB6401" w:rsidRPr="00DA70DB" w:rsidRDefault="00E376B5" w:rsidP="00E376B5">
      <w:pPr>
        <w:tabs>
          <w:tab w:val="left" w:pos="6135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cs="Bookman Old Style"/>
          <w:w w:val="95"/>
          <w:sz w:val="20"/>
          <w:szCs w:val="20"/>
        </w:rPr>
      </w:pPr>
      <w:r w:rsidRPr="00DA70DB">
        <w:rPr>
          <w:rFonts w:cs="Bookman Old Style"/>
          <w:w w:val="95"/>
          <w:sz w:val="20"/>
          <w:szCs w:val="20"/>
        </w:rPr>
        <w:tab/>
      </w:r>
    </w:p>
    <w:p w:rsidR="009226FE" w:rsidRPr="00DA70DB" w:rsidRDefault="003C563F" w:rsidP="009226FE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Bookman Old Style"/>
          <w:sz w:val="20"/>
          <w:szCs w:val="20"/>
        </w:rPr>
      </w:pPr>
      <w:r w:rsidRPr="00DA70DB">
        <w:rPr>
          <w:rFonts w:cs="Bookman Old Style"/>
          <w:w w:val="95"/>
          <w:sz w:val="20"/>
          <w:szCs w:val="20"/>
        </w:rPr>
        <w:t xml:space="preserve">                                                                      </w:t>
      </w:r>
      <w:r w:rsidR="00DA70DB">
        <w:rPr>
          <w:rFonts w:cs="Bookman Old Style"/>
          <w:w w:val="95"/>
          <w:sz w:val="20"/>
          <w:szCs w:val="20"/>
        </w:rPr>
        <w:t xml:space="preserve">                       </w:t>
      </w:r>
      <w:r w:rsidRPr="00DA70DB">
        <w:rPr>
          <w:rFonts w:cs="Bookman Old Style"/>
          <w:w w:val="95"/>
          <w:sz w:val="20"/>
          <w:szCs w:val="20"/>
        </w:rPr>
        <w:t xml:space="preserve"> </w:t>
      </w:r>
      <w:r w:rsidR="009226FE" w:rsidRPr="00DA70DB">
        <w:rPr>
          <w:rFonts w:cs="Bookman Old Style"/>
          <w:w w:val="95"/>
          <w:sz w:val="20"/>
          <w:szCs w:val="20"/>
        </w:rPr>
        <w:t>…................................................................</w:t>
      </w:r>
    </w:p>
    <w:p w:rsidR="009226FE" w:rsidRPr="00DA70DB" w:rsidRDefault="009226FE" w:rsidP="009226F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Bookman Old Style"/>
          <w:sz w:val="16"/>
          <w:szCs w:val="16"/>
        </w:rPr>
      </w:pPr>
      <w:bookmarkStart w:id="0" w:name="_GoBack"/>
      <w:bookmarkEnd w:id="0"/>
    </w:p>
    <w:p w:rsidR="00D20618" w:rsidRPr="00DA70DB" w:rsidRDefault="00D20618" w:rsidP="009226F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Bookman Old Style"/>
          <w:sz w:val="16"/>
          <w:szCs w:val="16"/>
        </w:rPr>
      </w:pPr>
    </w:p>
    <w:p w:rsidR="00525990" w:rsidRPr="00DA70DB" w:rsidRDefault="00CE7635" w:rsidP="00E2193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Bookman Old Style"/>
          <w:sz w:val="20"/>
          <w:szCs w:val="20"/>
        </w:rPr>
      </w:pPr>
      <w:r w:rsidRPr="00DA70DB">
        <w:rPr>
          <w:rFonts w:cs="Bookman Old Style"/>
          <w:sz w:val="16"/>
          <w:szCs w:val="16"/>
        </w:rPr>
        <w:t xml:space="preserve">* </w:t>
      </w:r>
      <w:r w:rsidR="00D20618" w:rsidRPr="00DA70DB">
        <w:rPr>
          <w:rFonts w:cs="Bookman Old Style"/>
          <w:sz w:val="16"/>
          <w:szCs w:val="16"/>
        </w:rPr>
        <w:t>Allega</w:t>
      </w:r>
      <w:r w:rsidRPr="00DA70DB">
        <w:rPr>
          <w:rFonts w:cs="Bookman Old Style"/>
          <w:sz w:val="16"/>
          <w:szCs w:val="16"/>
        </w:rPr>
        <w:t>re</w:t>
      </w:r>
      <w:r w:rsidR="00D20618" w:rsidRPr="00DA70DB">
        <w:rPr>
          <w:rFonts w:cs="Bookman Old Style"/>
          <w:sz w:val="16"/>
          <w:szCs w:val="16"/>
        </w:rPr>
        <w:t xml:space="preserve"> copia documento di identità</w:t>
      </w:r>
      <w:r w:rsidRPr="00DA70DB">
        <w:rPr>
          <w:rFonts w:cs="Bookman Old Style"/>
          <w:sz w:val="16"/>
          <w:szCs w:val="16"/>
        </w:rPr>
        <w:t xml:space="preserve"> se il presente documento non è sottoscritto con Firma Digitale</w:t>
      </w:r>
    </w:p>
    <w:p w:rsidR="00E725BC" w:rsidRPr="00DA70DB" w:rsidRDefault="00E725BC">
      <w:pPr>
        <w:rPr>
          <w:rFonts w:cs="Bookman Old Style"/>
          <w:b/>
          <w:bCs/>
          <w:spacing w:val="-1"/>
          <w:sz w:val="18"/>
          <w:szCs w:val="18"/>
        </w:rPr>
      </w:pPr>
    </w:p>
    <w:sectPr w:rsidR="00E725BC" w:rsidRPr="00DA70DB" w:rsidSect="00E04804">
      <w:headerReference w:type="default" r:id="rId9"/>
      <w:type w:val="continuous"/>
      <w:pgSz w:w="11900" w:h="16840"/>
      <w:pgMar w:top="851" w:right="1021" w:bottom="567" w:left="1021" w:header="720" w:footer="720" w:gutter="0"/>
      <w:cols w:space="720" w:equalWidth="0">
        <w:col w:w="985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069" w:rsidRDefault="00115069" w:rsidP="00285C51">
      <w:pPr>
        <w:spacing w:after="0" w:line="240" w:lineRule="auto"/>
      </w:pPr>
      <w:r>
        <w:separator/>
      </w:r>
    </w:p>
  </w:endnote>
  <w:endnote w:type="continuationSeparator" w:id="0">
    <w:p w:rsidR="00115069" w:rsidRDefault="00115069" w:rsidP="0028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069" w:rsidRDefault="00115069" w:rsidP="00285C51">
      <w:pPr>
        <w:spacing w:after="0" w:line="240" w:lineRule="auto"/>
      </w:pPr>
      <w:r>
        <w:separator/>
      </w:r>
    </w:p>
  </w:footnote>
  <w:footnote w:type="continuationSeparator" w:id="0">
    <w:p w:rsidR="00115069" w:rsidRDefault="00115069" w:rsidP="00285C51">
      <w:pPr>
        <w:spacing w:after="0" w:line="240" w:lineRule="auto"/>
      </w:pPr>
      <w:r>
        <w:continuationSeparator/>
      </w:r>
    </w:p>
  </w:footnote>
  <w:footnote w:id="1">
    <w:p w:rsidR="00285C51" w:rsidRPr="00CD72B7" w:rsidRDefault="00285C51" w:rsidP="00285C51">
      <w:pPr>
        <w:pStyle w:val="Testonotaapidipagina"/>
        <w:jc w:val="both"/>
        <w:rPr>
          <w:rFonts w:cs="Times New Roman"/>
          <w:sz w:val="14"/>
          <w:szCs w:val="16"/>
        </w:rPr>
      </w:pPr>
      <w:r w:rsidRPr="00CD72B7">
        <w:rPr>
          <w:rStyle w:val="Rimandonotaapidipagina"/>
          <w:sz w:val="14"/>
          <w:szCs w:val="16"/>
        </w:rPr>
        <w:footnoteRef/>
      </w:r>
      <w:r w:rsidRPr="00CD72B7">
        <w:rPr>
          <w:sz w:val="14"/>
          <w:szCs w:val="16"/>
        </w:rPr>
        <w:t xml:space="preserve"> </w:t>
      </w:r>
      <w:r w:rsidRPr="00CD72B7">
        <w:rPr>
          <w:rFonts w:cs="Times New Roman"/>
          <w:sz w:val="14"/>
          <w:szCs w:val="16"/>
        </w:rPr>
        <w:t xml:space="preserve">L’art. 5, c. 1 dispone quanto segue: </w:t>
      </w:r>
      <w:r w:rsidRPr="00CD72B7">
        <w:rPr>
          <w:rFonts w:cs="Times New Roman"/>
          <w:i/>
          <w:sz w:val="14"/>
          <w:szCs w:val="16"/>
        </w:rPr>
        <w:t>“L’obbligo previsto dalla normativa vigente in capo alle pubbliche amministrazioni di pubblicare documenti, informazioni o dati comporta il diritto di chiunque di richiedere i medesimi, nei casi in cui sia stata omessa la loro pubblicazione.”</w:t>
      </w:r>
    </w:p>
  </w:footnote>
  <w:footnote w:id="2">
    <w:p w:rsidR="00693BE7" w:rsidRPr="00CD72B7" w:rsidRDefault="00693BE7">
      <w:pPr>
        <w:pStyle w:val="Testonotaapidipagina"/>
        <w:rPr>
          <w:rFonts w:cs="Times New Roman"/>
        </w:rPr>
      </w:pPr>
      <w:r w:rsidRPr="00CD72B7">
        <w:rPr>
          <w:rStyle w:val="Rimandonotaapidipagina"/>
          <w:rFonts w:cs="Times New Roman"/>
          <w:sz w:val="14"/>
          <w:szCs w:val="16"/>
        </w:rPr>
        <w:footnoteRef/>
      </w:r>
      <w:r w:rsidRPr="00CD72B7">
        <w:rPr>
          <w:rFonts w:cs="Times New Roman"/>
          <w:i/>
          <w:sz w:val="14"/>
          <w:szCs w:val="16"/>
        </w:rPr>
        <w:t xml:space="preserve"> </w:t>
      </w:r>
      <w:r w:rsidRPr="00CD72B7">
        <w:rPr>
          <w:rFonts w:cs="Times New Roman"/>
          <w:sz w:val="14"/>
          <w:szCs w:val="16"/>
        </w:rPr>
        <w:t xml:space="preserve">Nel </w:t>
      </w:r>
      <w:r w:rsidR="00E04804" w:rsidRPr="00CD72B7">
        <w:rPr>
          <w:rFonts w:cs="Times New Roman"/>
          <w:sz w:val="14"/>
          <w:szCs w:val="16"/>
        </w:rPr>
        <w:t xml:space="preserve">caso </w:t>
      </w:r>
      <w:r w:rsidRPr="00CD72B7">
        <w:rPr>
          <w:rFonts w:cs="Times New Roman"/>
          <w:sz w:val="14"/>
          <w:szCs w:val="16"/>
        </w:rPr>
        <w:t>l’istante</w:t>
      </w:r>
      <w:r w:rsidR="00E04804" w:rsidRPr="00CD72B7">
        <w:rPr>
          <w:rFonts w:cs="Times New Roman"/>
          <w:sz w:val="14"/>
          <w:szCs w:val="16"/>
        </w:rPr>
        <w:t xml:space="preserve"> ne sia a conoscenza</w:t>
      </w:r>
      <w:r w:rsidRPr="00CD72B7">
        <w:rPr>
          <w:rFonts w:cs="Times New Roman"/>
          <w:sz w:val="14"/>
          <w:szCs w:val="16"/>
        </w:rPr>
        <w:t>, specificare la norma che impone la pubblicazione di quanto richiesto.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A7" w:rsidRDefault="00DA70DB" w:rsidP="00DA70DB">
    <w:pPr>
      <w:pStyle w:val="Intestazione"/>
    </w:pPr>
    <w:r>
      <w:rPr>
        <w:rFonts w:ascii="Tahoma" w:hAnsi="Tahoma"/>
        <w:noProof/>
        <w:lang w:eastAsia="it-IT"/>
      </w:rPr>
      <w:drawing>
        <wp:inline distT="0" distB="0" distL="0" distR="0">
          <wp:extent cx="1102802" cy="212140"/>
          <wp:effectExtent l="0" t="0" r="254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767" cy="212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 w:cs="Bookman Old Style"/>
        <w:b/>
        <w:spacing w:val="-1"/>
        <w:sz w:val="20"/>
        <w:szCs w:val="20"/>
      </w:rPr>
      <w:t xml:space="preserve"> </w:t>
    </w:r>
    <w:r w:rsidR="00F06FA7" w:rsidRPr="00DA70DB">
      <w:rPr>
        <w:rFonts w:cs="Bookman Old Style"/>
        <w:spacing w:val="-1"/>
        <w:sz w:val="20"/>
        <w:szCs w:val="20"/>
      </w:rPr>
      <w:t>MOD.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□"/>
      <w:lvlJc w:val="left"/>
      <w:pPr>
        <w:ind w:left="376" w:hanging="260"/>
      </w:pPr>
      <w:rPr>
        <w:rFonts w:ascii="Bookman Old Style" w:hAnsi="Bookman Old Style" w:cs="Bookman Old Style"/>
        <w:b/>
        <w:bCs/>
        <w:sz w:val="28"/>
        <w:szCs w:val="28"/>
      </w:rPr>
    </w:lvl>
    <w:lvl w:ilvl="1">
      <w:numFmt w:val="bullet"/>
      <w:lvlText w:val="•"/>
      <w:lvlJc w:val="left"/>
      <w:pPr>
        <w:ind w:left="1322" w:hanging="260"/>
      </w:pPr>
    </w:lvl>
    <w:lvl w:ilvl="2">
      <w:numFmt w:val="bullet"/>
      <w:lvlText w:val="•"/>
      <w:lvlJc w:val="left"/>
      <w:pPr>
        <w:ind w:left="2268" w:hanging="260"/>
      </w:pPr>
    </w:lvl>
    <w:lvl w:ilvl="3">
      <w:numFmt w:val="bullet"/>
      <w:lvlText w:val="•"/>
      <w:lvlJc w:val="left"/>
      <w:pPr>
        <w:ind w:left="3215" w:hanging="260"/>
      </w:pPr>
    </w:lvl>
    <w:lvl w:ilvl="4">
      <w:numFmt w:val="bullet"/>
      <w:lvlText w:val="•"/>
      <w:lvlJc w:val="left"/>
      <w:pPr>
        <w:ind w:left="4161" w:hanging="260"/>
      </w:pPr>
    </w:lvl>
    <w:lvl w:ilvl="5">
      <w:numFmt w:val="bullet"/>
      <w:lvlText w:val="•"/>
      <w:lvlJc w:val="left"/>
      <w:pPr>
        <w:ind w:left="5108" w:hanging="260"/>
      </w:pPr>
    </w:lvl>
    <w:lvl w:ilvl="6">
      <w:numFmt w:val="bullet"/>
      <w:lvlText w:val="•"/>
      <w:lvlJc w:val="left"/>
      <w:pPr>
        <w:ind w:left="6054" w:hanging="260"/>
      </w:pPr>
    </w:lvl>
    <w:lvl w:ilvl="7">
      <w:numFmt w:val="bullet"/>
      <w:lvlText w:val="•"/>
      <w:lvlJc w:val="left"/>
      <w:pPr>
        <w:ind w:left="7000" w:hanging="260"/>
      </w:pPr>
    </w:lvl>
    <w:lvl w:ilvl="8">
      <w:numFmt w:val="bullet"/>
      <w:lvlText w:val="•"/>
      <w:lvlJc w:val="left"/>
      <w:pPr>
        <w:ind w:left="7947" w:hanging="260"/>
      </w:pPr>
    </w:lvl>
  </w:abstractNum>
  <w:abstractNum w:abstractNumId="1">
    <w:nsid w:val="00000403"/>
    <w:multiLevelType w:val="multilevel"/>
    <w:tmpl w:val="00000886"/>
    <w:lvl w:ilvl="0">
      <w:numFmt w:val="bullet"/>
      <w:lvlText w:val="□"/>
      <w:lvlJc w:val="left"/>
      <w:pPr>
        <w:ind w:left="444" w:hanging="328"/>
      </w:pPr>
      <w:rPr>
        <w:rFonts w:ascii="Bookman Old Style" w:hAnsi="Bookman Old Style" w:cs="Bookman Old Style"/>
        <w:b/>
        <w:bCs/>
        <w:sz w:val="28"/>
        <w:szCs w:val="28"/>
      </w:rPr>
    </w:lvl>
    <w:lvl w:ilvl="1">
      <w:numFmt w:val="bullet"/>
      <w:lvlText w:val="•"/>
      <w:lvlJc w:val="left"/>
      <w:pPr>
        <w:ind w:left="1383" w:hanging="328"/>
      </w:pPr>
    </w:lvl>
    <w:lvl w:ilvl="2">
      <w:numFmt w:val="bullet"/>
      <w:lvlText w:val="•"/>
      <w:lvlJc w:val="left"/>
      <w:pPr>
        <w:ind w:left="2323" w:hanging="328"/>
      </w:pPr>
    </w:lvl>
    <w:lvl w:ilvl="3">
      <w:numFmt w:val="bullet"/>
      <w:lvlText w:val="•"/>
      <w:lvlJc w:val="left"/>
      <w:pPr>
        <w:ind w:left="3262" w:hanging="328"/>
      </w:pPr>
    </w:lvl>
    <w:lvl w:ilvl="4">
      <w:numFmt w:val="bullet"/>
      <w:lvlText w:val="•"/>
      <w:lvlJc w:val="left"/>
      <w:pPr>
        <w:ind w:left="4202" w:hanging="328"/>
      </w:pPr>
    </w:lvl>
    <w:lvl w:ilvl="5">
      <w:numFmt w:val="bullet"/>
      <w:lvlText w:val="•"/>
      <w:lvlJc w:val="left"/>
      <w:pPr>
        <w:ind w:left="5142" w:hanging="328"/>
      </w:pPr>
    </w:lvl>
    <w:lvl w:ilvl="6">
      <w:numFmt w:val="bullet"/>
      <w:lvlText w:val="•"/>
      <w:lvlJc w:val="left"/>
      <w:pPr>
        <w:ind w:left="6081" w:hanging="328"/>
      </w:pPr>
    </w:lvl>
    <w:lvl w:ilvl="7">
      <w:numFmt w:val="bullet"/>
      <w:lvlText w:val="•"/>
      <w:lvlJc w:val="left"/>
      <w:pPr>
        <w:ind w:left="7021" w:hanging="328"/>
      </w:pPr>
    </w:lvl>
    <w:lvl w:ilvl="8">
      <w:numFmt w:val="bullet"/>
      <w:lvlText w:val="•"/>
      <w:lvlJc w:val="left"/>
      <w:pPr>
        <w:ind w:left="7960" w:hanging="328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400" w:hanging="284"/>
      </w:pPr>
      <w:rPr>
        <w:rFonts w:ascii="Bookman Old Style" w:hAnsi="Bookman Old Style" w:cs="Bookman Old Style"/>
        <w:b/>
        <w:bCs/>
        <w:spacing w:val="-1"/>
        <w:sz w:val="18"/>
        <w:szCs w:val="18"/>
      </w:rPr>
    </w:lvl>
    <w:lvl w:ilvl="1">
      <w:numFmt w:val="bullet"/>
      <w:lvlText w:val="•"/>
      <w:lvlJc w:val="left"/>
      <w:pPr>
        <w:ind w:left="1346" w:hanging="284"/>
      </w:pPr>
    </w:lvl>
    <w:lvl w:ilvl="2">
      <w:numFmt w:val="bullet"/>
      <w:lvlText w:val="•"/>
      <w:lvlJc w:val="left"/>
      <w:pPr>
        <w:ind w:left="2292" w:hanging="284"/>
      </w:pPr>
    </w:lvl>
    <w:lvl w:ilvl="3">
      <w:numFmt w:val="bullet"/>
      <w:lvlText w:val="•"/>
      <w:lvlJc w:val="left"/>
      <w:pPr>
        <w:ind w:left="3238" w:hanging="284"/>
      </w:pPr>
    </w:lvl>
    <w:lvl w:ilvl="4">
      <w:numFmt w:val="bullet"/>
      <w:lvlText w:val="•"/>
      <w:lvlJc w:val="left"/>
      <w:pPr>
        <w:ind w:left="4184" w:hanging="284"/>
      </w:pPr>
    </w:lvl>
    <w:lvl w:ilvl="5">
      <w:numFmt w:val="bullet"/>
      <w:lvlText w:val="•"/>
      <w:lvlJc w:val="left"/>
      <w:pPr>
        <w:ind w:left="5130" w:hanging="284"/>
      </w:pPr>
    </w:lvl>
    <w:lvl w:ilvl="6">
      <w:numFmt w:val="bullet"/>
      <w:lvlText w:val="•"/>
      <w:lvlJc w:val="left"/>
      <w:pPr>
        <w:ind w:left="6076" w:hanging="284"/>
      </w:pPr>
    </w:lvl>
    <w:lvl w:ilvl="7">
      <w:numFmt w:val="bullet"/>
      <w:lvlText w:val="•"/>
      <w:lvlJc w:val="left"/>
      <w:pPr>
        <w:ind w:left="7022" w:hanging="284"/>
      </w:pPr>
    </w:lvl>
    <w:lvl w:ilvl="8">
      <w:numFmt w:val="bullet"/>
      <w:lvlText w:val="•"/>
      <w:lvlJc w:val="left"/>
      <w:pPr>
        <w:ind w:left="7968" w:hanging="2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E"/>
    <w:rsid w:val="001058C0"/>
    <w:rsid w:val="00115069"/>
    <w:rsid w:val="00230163"/>
    <w:rsid w:val="002432A1"/>
    <w:rsid w:val="0028170D"/>
    <w:rsid w:val="00285C51"/>
    <w:rsid w:val="003C563F"/>
    <w:rsid w:val="003E2451"/>
    <w:rsid w:val="00401DD3"/>
    <w:rsid w:val="004C7820"/>
    <w:rsid w:val="00525990"/>
    <w:rsid w:val="00566317"/>
    <w:rsid w:val="005914EA"/>
    <w:rsid w:val="006420D6"/>
    <w:rsid w:val="006728B9"/>
    <w:rsid w:val="00693BE7"/>
    <w:rsid w:val="006B7259"/>
    <w:rsid w:val="0076436D"/>
    <w:rsid w:val="00832D96"/>
    <w:rsid w:val="008C508E"/>
    <w:rsid w:val="009226FE"/>
    <w:rsid w:val="00A9257B"/>
    <w:rsid w:val="00B01617"/>
    <w:rsid w:val="00B50EB1"/>
    <w:rsid w:val="00B86966"/>
    <w:rsid w:val="00BB62B2"/>
    <w:rsid w:val="00CB6401"/>
    <w:rsid w:val="00CD72B7"/>
    <w:rsid w:val="00CE3ECF"/>
    <w:rsid w:val="00CE7635"/>
    <w:rsid w:val="00D20618"/>
    <w:rsid w:val="00D35FB9"/>
    <w:rsid w:val="00D73FB9"/>
    <w:rsid w:val="00D75BB5"/>
    <w:rsid w:val="00DA70DB"/>
    <w:rsid w:val="00E021E4"/>
    <w:rsid w:val="00E04804"/>
    <w:rsid w:val="00E21939"/>
    <w:rsid w:val="00E376B5"/>
    <w:rsid w:val="00E60C32"/>
    <w:rsid w:val="00E62673"/>
    <w:rsid w:val="00E725BC"/>
    <w:rsid w:val="00E9138B"/>
    <w:rsid w:val="00EA0EBB"/>
    <w:rsid w:val="00F0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9226F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226FE"/>
  </w:style>
  <w:style w:type="table" w:styleId="Grigliatabella">
    <w:name w:val="Table Grid"/>
    <w:basedOn w:val="Tabellanormale"/>
    <w:uiPriority w:val="39"/>
    <w:rsid w:val="00E62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5C5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5C5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85C5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2B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06F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FA7"/>
  </w:style>
  <w:style w:type="paragraph" w:styleId="Pidipagina">
    <w:name w:val="footer"/>
    <w:basedOn w:val="Normale"/>
    <w:link w:val="PidipaginaCarattere"/>
    <w:uiPriority w:val="99"/>
    <w:unhideWhenUsed/>
    <w:rsid w:val="00F06F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FA7"/>
  </w:style>
  <w:style w:type="paragraph" w:styleId="Paragrafoelenco">
    <w:name w:val="List Paragraph"/>
    <w:basedOn w:val="Normale"/>
    <w:uiPriority w:val="34"/>
    <w:qFormat/>
    <w:rsid w:val="00CE7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9226F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226FE"/>
  </w:style>
  <w:style w:type="table" w:styleId="Grigliatabella">
    <w:name w:val="Table Grid"/>
    <w:basedOn w:val="Tabellanormale"/>
    <w:uiPriority w:val="39"/>
    <w:rsid w:val="00E62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5C5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5C5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85C5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2B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06F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FA7"/>
  </w:style>
  <w:style w:type="paragraph" w:styleId="Pidipagina">
    <w:name w:val="footer"/>
    <w:basedOn w:val="Normale"/>
    <w:link w:val="PidipaginaCarattere"/>
    <w:uiPriority w:val="99"/>
    <w:unhideWhenUsed/>
    <w:rsid w:val="00F06F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FA7"/>
  </w:style>
  <w:style w:type="paragraph" w:styleId="Paragrafoelenco">
    <w:name w:val="List Paragraph"/>
    <w:basedOn w:val="Normale"/>
    <w:uiPriority w:val="34"/>
    <w:qFormat/>
    <w:rsid w:val="00CE7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32508-24C3-4979-B50B-56C1D933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Carbonera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Mirco Facchin</dc:creator>
  <cp:lastModifiedBy>Marco Russi</cp:lastModifiedBy>
  <cp:revision>4</cp:revision>
  <cp:lastPrinted>2018-02-13T08:06:00Z</cp:lastPrinted>
  <dcterms:created xsi:type="dcterms:W3CDTF">2018-02-13T09:46:00Z</dcterms:created>
  <dcterms:modified xsi:type="dcterms:W3CDTF">2018-02-19T08:46:00Z</dcterms:modified>
</cp:coreProperties>
</file>