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EB" w:rsidRDefault="008068EB" w:rsidP="00570DF7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40"/>
        <w:outlineLvl w:val="0"/>
        <w:rPr>
          <w:rFonts w:ascii="Bookman Old Style" w:hAnsi="Bookman Old Style" w:cs="Bookman Old Style"/>
          <w:b/>
          <w:bCs/>
          <w:spacing w:val="-1"/>
          <w:sz w:val="20"/>
          <w:szCs w:val="20"/>
        </w:rPr>
      </w:pPr>
    </w:p>
    <w:p w:rsidR="00570DF7" w:rsidRPr="00D453BA" w:rsidRDefault="00570DF7" w:rsidP="00570DF7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40"/>
        <w:outlineLvl w:val="0"/>
        <w:rPr>
          <w:rFonts w:cs="Bookman Old Style"/>
          <w:b/>
          <w:bCs/>
          <w:spacing w:val="-1"/>
          <w:sz w:val="20"/>
          <w:szCs w:val="20"/>
        </w:rPr>
      </w:pPr>
      <w:r w:rsidRPr="00D453BA">
        <w:rPr>
          <w:rFonts w:cs="Bookman Old Style"/>
          <w:b/>
          <w:bCs/>
          <w:spacing w:val="-1"/>
          <w:sz w:val="20"/>
          <w:szCs w:val="20"/>
        </w:rPr>
        <w:t>RICHIE</w:t>
      </w:r>
      <w:r w:rsidR="00D453BA" w:rsidRPr="00D453BA">
        <w:rPr>
          <w:rFonts w:cs="Bookman Old Style"/>
          <w:b/>
          <w:bCs/>
          <w:spacing w:val="-1"/>
          <w:sz w:val="20"/>
          <w:szCs w:val="20"/>
        </w:rPr>
        <w:t>S</w:t>
      </w:r>
      <w:r w:rsidRPr="00D453BA">
        <w:rPr>
          <w:rFonts w:cs="Bookman Old Style"/>
          <w:b/>
          <w:bCs/>
          <w:spacing w:val="-1"/>
          <w:sz w:val="20"/>
          <w:szCs w:val="20"/>
        </w:rPr>
        <w:t>TA</w:t>
      </w:r>
      <w:r w:rsidRPr="00D453BA">
        <w:rPr>
          <w:rFonts w:cs="Bookman Old Style"/>
          <w:b/>
          <w:bCs/>
          <w:sz w:val="20"/>
          <w:szCs w:val="20"/>
        </w:rPr>
        <w:t xml:space="preserve"> </w:t>
      </w:r>
      <w:r w:rsidRPr="00D453BA">
        <w:rPr>
          <w:rFonts w:cs="Bookman Old Style"/>
          <w:b/>
          <w:bCs/>
          <w:spacing w:val="-1"/>
          <w:sz w:val="20"/>
          <w:szCs w:val="20"/>
        </w:rPr>
        <w:t>DI</w:t>
      </w:r>
      <w:r w:rsidRPr="00D453BA">
        <w:rPr>
          <w:rFonts w:cs="Bookman Old Style"/>
          <w:b/>
          <w:bCs/>
          <w:spacing w:val="-2"/>
          <w:sz w:val="20"/>
          <w:szCs w:val="20"/>
        </w:rPr>
        <w:t xml:space="preserve"> </w:t>
      </w:r>
      <w:r w:rsidRPr="00D453BA">
        <w:rPr>
          <w:rFonts w:cs="Bookman Old Style"/>
          <w:b/>
          <w:bCs/>
          <w:spacing w:val="-1"/>
          <w:sz w:val="20"/>
          <w:szCs w:val="20"/>
        </w:rPr>
        <w:t>ACCESSO</w:t>
      </w:r>
      <w:r w:rsidRPr="00D453BA">
        <w:rPr>
          <w:rFonts w:cs="Bookman Old Style"/>
          <w:b/>
          <w:bCs/>
          <w:spacing w:val="-2"/>
          <w:sz w:val="20"/>
          <w:szCs w:val="20"/>
        </w:rPr>
        <w:t xml:space="preserve"> </w:t>
      </w:r>
      <w:r w:rsidRPr="00D453BA">
        <w:rPr>
          <w:rFonts w:cs="Bookman Old Style"/>
          <w:b/>
          <w:bCs/>
          <w:spacing w:val="-1"/>
          <w:sz w:val="20"/>
          <w:szCs w:val="20"/>
        </w:rPr>
        <w:t>DOCUMENTALE</w:t>
      </w:r>
    </w:p>
    <w:p w:rsidR="00570DF7" w:rsidRPr="00D453BA" w:rsidRDefault="00570DF7" w:rsidP="00570DF7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40"/>
        <w:outlineLvl w:val="0"/>
        <w:rPr>
          <w:rFonts w:cs="Bookman Old Style"/>
          <w:b/>
          <w:bCs/>
          <w:spacing w:val="-1"/>
          <w:sz w:val="16"/>
          <w:szCs w:val="16"/>
        </w:rPr>
      </w:pPr>
      <w:r w:rsidRPr="00D453BA">
        <w:rPr>
          <w:rFonts w:cs="Bookman Old Style"/>
          <w:spacing w:val="-1"/>
          <w:sz w:val="16"/>
          <w:szCs w:val="16"/>
        </w:rPr>
        <w:t>(ai</w:t>
      </w:r>
      <w:r w:rsidRPr="00D453BA">
        <w:rPr>
          <w:rFonts w:cs="Bookman Old Style"/>
          <w:spacing w:val="-4"/>
          <w:sz w:val="16"/>
          <w:szCs w:val="16"/>
        </w:rPr>
        <w:t xml:space="preserve"> </w:t>
      </w:r>
      <w:r w:rsidRPr="00D453BA">
        <w:rPr>
          <w:rFonts w:cs="Bookman Old Style"/>
          <w:sz w:val="16"/>
          <w:szCs w:val="16"/>
        </w:rPr>
        <w:t>sensi</w:t>
      </w:r>
      <w:r w:rsidRPr="00D453BA">
        <w:rPr>
          <w:rFonts w:cs="Bookman Old Style"/>
          <w:spacing w:val="-3"/>
          <w:sz w:val="16"/>
          <w:szCs w:val="16"/>
        </w:rPr>
        <w:t xml:space="preserve"> </w:t>
      </w:r>
      <w:r w:rsidRPr="00D453BA">
        <w:rPr>
          <w:rFonts w:cs="Bookman Old Style"/>
          <w:spacing w:val="-1"/>
          <w:sz w:val="16"/>
          <w:szCs w:val="16"/>
        </w:rPr>
        <w:t>degli</w:t>
      </w:r>
      <w:r w:rsidRPr="00D453BA">
        <w:rPr>
          <w:rFonts w:cs="Bookman Old Style"/>
          <w:spacing w:val="-3"/>
          <w:sz w:val="16"/>
          <w:szCs w:val="16"/>
        </w:rPr>
        <w:t xml:space="preserve"> </w:t>
      </w:r>
      <w:r w:rsidRPr="00D453BA">
        <w:rPr>
          <w:rFonts w:cs="Bookman Old Style"/>
          <w:spacing w:val="-1"/>
          <w:sz w:val="16"/>
          <w:szCs w:val="16"/>
        </w:rPr>
        <w:t>artt.</w:t>
      </w:r>
      <w:r w:rsidRPr="00D453BA">
        <w:rPr>
          <w:rFonts w:cs="Bookman Old Style"/>
          <w:spacing w:val="-3"/>
          <w:sz w:val="16"/>
          <w:szCs w:val="16"/>
        </w:rPr>
        <w:t xml:space="preserve"> </w:t>
      </w:r>
      <w:r w:rsidRPr="00D453BA">
        <w:rPr>
          <w:rFonts w:cs="Bookman Old Style"/>
          <w:spacing w:val="-1"/>
          <w:sz w:val="16"/>
          <w:szCs w:val="16"/>
        </w:rPr>
        <w:t>22</w:t>
      </w:r>
      <w:r w:rsidRPr="00D453BA">
        <w:rPr>
          <w:rFonts w:cs="Bookman Old Style"/>
          <w:spacing w:val="-3"/>
          <w:sz w:val="16"/>
          <w:szCs w:val="16"/>
        </w:rPr>
        <w:t xml:space="preserve"> </w:t>
      </w:r>
      <w:r w:rsidRPr="00D453BA">
        <w:rPr>
          <w:rFonts w:cs="Bookman Old Style"/>
          <w:sz w:val="16"/>
          <w:szCs w:val="16"/>
        </w:rPr>
        <w:t>e</w:t>
      </w:r>
      <w:r w:rsidRPr="00D453BA">
        <w:rPr>
          <w:rFonts w:cs="Bookman Old Style"/>
          <w:spacing w:val="-3"/>
          <w:sz w:val="16"/>
          <w:szCs w:val="16"/>
        </w:rPr>
        <w:t xml:space="preserve"> </w:t>
      </w:r>
      <w:r w:rsidRPr="00D453BA">
        <w:rPr>
          <w:rFonts w:cs="Bookman Old Style"/>
          <w:sz w:val="16"/>
          <w:szCs w:val="16"/>
        </w:rPr>
        <w:t>seguenti</w:t>
      </w:r>
      <w:r w:rsidRPr="00D453BA">
        <w:rPr>
          <w:rFonts w:cs="Bookman Old Style"/>
          <w:spacing w:val="-3"/>
          <w:sz w:val="16"/>
          <w:szCs w:val="16"/>
        </w:rPr>
        <w:t xml:space="preserve"> </w:t>
      </w:r>
      <w:r w:rsidRPr="00D453BA">
        <w:rPr>
          <w:rFonts w:cs="Bookman Old Style"/>
          <w:spacing w:val="-1"/>
          <w:sz w:val="16"/>
          <w:szCs w:val="16"/>
        </w:rPr>
        <w:t>della</w:t>
      </w:r>
      <w:r w:rsidRPr="00D453BA">
        <w:rPr>
          <w:rFonts w:cs="Bookman Old Style"/>
          <w:spacing w:val="-3"/>
          <w:sz w:val="16"/>
          <w:szCs w:val="16"/>
        </w:rPr>
        <w:t xml:space="preserve"> </w:t>
      </w:r>
      <w:r w:rsidRPr="00D453BA">
        <w:rPr>
          <w:rFonts w:cs="Bookman Old Style"/>
          <w:spacing w:val="-1"/>
          <w:sz w:val="16"/>
          <w:szCs w:val="16"/>
        </w:rPr>
        <w:t>L.</w:t>
      </w:r>
      <w:r w:rsidRPr="00D453BA">
        <w:rPr>
          <w:rFonts w:cs="Bookman Old Style"/>
          <w:spacing w:val="-3"/>
          <w:sz w:val="16"/>
          <w:szCs w:val="16"/>
        </w:rPr>
        <w:t xml:space="preserve"> </w:t>
      </w:r>
      <w:r w:rsidRPr="00D453BA">
        <w:rPr>
          <w:rFonts w:cs="Bookman Old Style"/>
          <w:spacing w:val="-1"/>
          <w:sz w:val="16"/>
          <w:szCs w:val="16"/>
        </w:rPr>
        <w:t>n.</w:t>
      </w:r>
      <w:r w:rsidRPr="00D453BA">
        <w:rPr>
          <w:rFonts w:cs="Bookman Old Style"/>
          <w:spacing w:val="-3"/>
          <w:sz w:val="16"/>
          <w:szCs w:val="16"/>
        </w:rPr>
        <w:t xml:space="preserve"> </w:t>
      </w:r>
      <w:r w:rsidRPr="00D453BA">
        <w:rPr>
          <w:rFonts w:cs="Bookman Old Style"/>
          <w:spacing w:val="-1"/>
          <w:sz w:val="16"/>
          <w:szCs w:val="16"/>
        </w:rPr>
        <w:t>241/1990)</w:t>
      </w:r>
    </w:p>
    <w:p w:rsidR="00570DF7" w:rsidRPr="00D453BA" w:rsidRDefault="00570DF7" w:rsidP="00813132">
      <w:pPr>
        <w:tabs>
          <w:tab w:val="left" w:pos="5387"/>
          <w:tab w:val="left" w:pos="5670"/>
        </w:tabs>
        <w:ind w:left="5670" w:hanging="708"/>
        <w:rPr>
          <w:rFonts w:cs="Arial"/>
          <w:sz w:val="20"/>
          <w:szCs w:val="20"/>
        </w:rPr>
      </w:pPr>
    </w:p>
    <w:p w:rsidR="00D453BA" w:rsidRDefault="00D453BA" w:rsidP="00D453BA">
      <w:pPr>
        <w:tabs>
          <w:tab w:val="left" w:pos="5387"/>
          <w:tab w:val="left" w:pos="5670"/>
        </w:tabs>
        <w:spacing w:after="120"/>
        <w:ind w:left="5670" w:hanging="709"/>
        <w:rPr>
          <w:rFonts w:cs="Arial"/>
          <w:b/>
          <w:sz w:val="20"/>
          <w:szCs w:val="20"/>
        </w:rPr>
      </w:pPr>
      <w:r w:rsidRPr="002873B9">
        <w:rPr>
          <w:rFonts w:cs="Arial"/>
          <w:sz w:val="20"/>
          <w:szCs w:val="20"/>
        </w:rPr>
        <w:t>All’</w:t>
      </w:r>
      <w:r w:rsidRPr="002873B9">
        <w:rPr>
          <w:rFonts w:cs="Arial"/>
          <w:b/>
          <w:sz w:val="20"/>
          <w:szCs w:val="20"/>
        </w:rPr>
        <w:t xml:space="preserve">Ufficio </w:t>
      </w:r>
      <w:r>
        <w:rPr>
          <w:rFonts w:cs="Arial"/>
          <w:b/>
          <w:sz w:val="20"/>
          <w:szCs w:val="20"/>
        </w:rPr>
        <w:t>Protocollo d</w:t>
      </w:r>
      <w:r w:rsidRPr="002873B9">
        <w:rPr>
          <w:rFonts w:cs="Arial"/>
          <w:b/>
          <w:sz w:val="20"/>
          <w:szCs w:val="20"/>
        </w:rPr>
        <w:t xml:space="preserve">ella </w:t>
      </w:r>
      <w:r>
        <w:rPr>
          <w:rFonts w:cs="Arial"/>
          <w:b/>
          <w:sz w:val="20"/>
          <w:szCs w:val="20"/>
        </w:rPr>
        <w:t>S</w:t>
      </w:r>
      <w:r w:rsidRPr="002873B9">
        <w:rPr>
          <w:rFonts w:cs="Arial"/>
          <w:b/>
          <w:sz w:val="20"/>
          <w:szCs w:val="20"/>
        </w:rPr>
        <w:t>ocietà</w:t>
      </w:r>
    </w:p>
    <w:p w:rsidR="00D453BA" w:rsidRDefault="00D453BA" w:rsidP="00D453BA">
      <w:pPr>
        <w:tabs>
          <w:tab w:val="left" w:pos="5387"/>
          <w:tab w:val="left" w:pos="5670"/>
        </w:tabs>
        <w:spacing w:after="120"/>
        <w:ind w:left="5670" w:hanging="709"/>
        <w:rPr>
          <w:rFonts w:cs="Arial"/>
          <w:b/>
          <w:sz w:val="20"/>
          <w:szCs w:val="20"/>
        </w:rPr>
      </w:pPr>
      <w:bookmarkStart w:id="0" w:name="_GoBack"/>
      <w:bookmarkEnd w:id="0"/>
      <w:r w:rsidRPr="002873B9">
        <w:rPr>
          <w:rFonts w:cs="Arial"/>
          <w:b/>
          <w:sz w:val="20"/>
          <w:szCs w:val="20"/>
        </w:rPr>
        <w:t>Aeroporto F</w:t>
      </w:r>
      <w:r>
        <w:rPr>
          <w:rFonts w:cs="Arial"/>
          <w:b/>
          <w:sz w:val="20"/>
          <w:szCs w:val="20"/>
        </w:rPr>
        <w:t xml:space="preserve">riuli </w:t>
      </w:r>
      <w:r w:rsidRPr="002873B9">
        <w:rPr>
          <w:rFonts w:cs="Arial"/>
          <w:b/>
          <w:sz w:val="20"/>
          <w:szCs w:val="20"/>
        </w:rPr>
        <w:t>V</w:t>
      </w:r>
      <w:r>
        <w:rPr>
          <w:rFonts w:cs="Arial"/>
          <w:b/>
          <w:sz w:val="20"/>
          <w:szCs w:val="20"/>
        </w:rPr>
        <w:t xml:space="preserve">enezia </w:t>
      </w:r>
      <w:r w:rsidRPr="002873B9">
        <w:rPr>
          <w:rFonts w:cs="Arial"/>
          <w:b/>
          <w:sz w:val="20"/>
          <w:szCs w:val="20"/>
        </w:rPr>
        <w:t>G</w:t>
      </w:r>
      <w:r>
        <w:rPr>
          <w:rFonts w:cs="Arial"/>
          <w:b/>
          <w:sz w:val="20"/>
          <w:szCs w:val="20"/>
        </w:rPr>
        <w:t>iulia</w:t>
      </w:r>
      <w:r w:rsidRPr="002873B9">
        <w:rPr>
          <w:rFonts w:cs="Arial"/>
          <w:b/>
          <w:sz w:val="20"/>
          <w:szCs w:val="20"/>
        </w:rPr>
        <w:t xml:space="preserve"> </w:t>
      </w:r>
      <w:proofErr w:type="spellStart"/>
      <w:r w:rsidRPr="002873B9">
        <w:rPr>
          <w:rFonts w:cs="Arial"/>
          <w:b/>
          <w:sz w:val="20"/>
          <w:szCs w:val="20"/>
        </w:rPr>
        <w:t>SpA</w:t>
      </w:r>
      <w:proofErr w:type="spellEnd"/>
    </w:p>
    <w:p w:rsidR="00D453BA" w:rsidRPr="002873B9" w:rsidRDefault="00D453BA" w:rsidP="00D453BA">
      <w:pPr>
        <w:tabs>
          <w:tab w:val="left" w:pos="5387"/>
          <w:tab w:val="left" w:pos="5670"/>
        </w:tabs>
        <w:spacing w:after="120"/>
        <w:ind w:left="5670" w:hanging="709"/>
        <w:rPr>
          <w:rFonts w:cs="Arial"/>
          <w:b/>
          <w:sz w:val="20"/>
          <w:szCs w:val="20"/>
        </w:rPr>
      </w:pPr>
      <w:r w:rsidRPr="002873B9">
        <w:rPr>
          <w:rFonts w:cs="Arial"/>
          <w:i/>
          <w:sz w:val="18"/>
          <w:szCs w:val="20"/>
        </w:rPr>
        <w:t xml:space="preserve">(che </w:t>
      </w:r>
      <w:r>
        <w:rPr>
          <w:rFonts w:cs="Arial"/>
          <w:i/>
          <w:sz w:val="18"/>
          <w:szCs w:val="20"/>
        </w:rPr>
        <w:t>provvederà a trasmettere all’ufficio competente</w:t>
      </w:r>
      <w:r w:rsidRPr="002873B9">
        <w:rPr>
          <w:rFonts w:cs="Arial"/>
          <w:i/>
          <w:sz w:val="18"/>
          <w:szCs w:val="20"/>
        </w:rPr>
        <w:t>)</w:t>
      </w:r>
    </w:p>
    <w:p w:rsidR="00D453BA" w:rsidRDefault="00D453BA" w:rsidP="00D453BA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40"/>
        <w:outlineLvl w:val="0"/>
        <w:rPr>
          <w:rFonts w:cs="Bookman Old Style"/>
          <w:spacing w:val="-1"/>
          <w:sz w:val="20"/>
          <w:szCs w:val="20"/>
        </w:rPr>
      </w:pPr>
    </w:p>
    <w:p w:rsidR="00813132" w:rsidRPr="00D453BA" w:rsidRDefault="00813132" w:rsidP="00813132">
      <w:pPr>
        <w:tabs>
          <w:tab w:val="left" w:pos="5387"/>
          <w:tab w:val="left" w:pos="5670"/>
        </w:tabs>
        <w:ind w:left="5670" w:hanging="708"/>
        <w:rPr>
          <w:rFonts w:cs="Arial"/>
          <w:i/>
          <w:sz w:val="18"/>
          <w:szCs w:val="20"/>
        </w:rPr>
      </w:pPr>
    </w:p>
    <w:p w:rsidR="00813132" w:rsidRPr="00D453BA" w:rsidRDefault="00813132" w:rsidP="00813132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40"/>
        <w:jc w:val="center"/>
        <w:outlineLvl w:val="0"/>
        <w:rPr>
          <w:rFonts w:cs="Bookman Old Style"/>
          <w:sz w:val="20"/>
          <w:szCs w:val="20"/>
        </w:rPr>
      </w:pPr>
    </w:p>
    <w:p w:rsidR="00813132" w:rsidRPr="00D453BA" w:rsidRDefault="00813132" w:rsidP="00813132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39"/>
        <w:outlineLvl w:val="0"/>
        <w:rPr>
          <w:rFonts w:cs="Bookman Old Style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Il/la</w:t>
      </w:r>
      <w:r w:rsidRPr="00D453BA">
        <w:rPr>
          <w:rFonts w:cs="Bookman Old Style"/>
          <w:spacing w:val="-18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sottoscritto/a</w:t>
      </w:r>
    </w:p>
    <w:p w:rsidR="00813132" w:rsidRPr="00D453BA" w:rsidRDefault="00813132" w:rsidP="0081313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2458"/>
        <w:gridCol w:w="2458"/>
      </w:tblGrid>
      <w:tr w:rsidR="00813132" w:rsidRPr="00D453BA" w:rsidTr="008218E7">
        <w:tc>
          <w:tcPr>
            <w:tcW w:w="2457" w:type="dxa"/>
          </w:tcPr>
          <w:p w:rsidR="00813132" w:rsidRPr="00D453BA" w:rsidRDefault="00276D05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453BA">
              <w:rPr>
                <w:rFonts w:cs="Bookman Old Style"/>
                <w:sz w:val="20"/>
                <w:szCs w:val="20"/>
              </w:rPr>
              <w:t>Cognome</w:t>
            </w:r>
          </w:p>
        </w:tc>
        <w:tc>
          <w:tcPr>
            <w:tcW w:w="7373" w:type="dxa"/>
            <w:gridSpan w:val="3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</w:tr>
      <w:tr w:rsidR="00813132" w:rsidRPr="00D453BA" w:rsidTr="008218E7">
        <w:tc>
          <w:tcPr>
            <w:tcW w:w="2457" w:type="dxa"/>
          </w:tcPr>
          <w:p w:rsidR="00813132" w:rsidRPr="00D453BA" w:rsidRDefault="00276D05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453BA">
              <w:rPr>
                <w:rFonts w:cs="Bookman Old Style"/>
                <w:sz w:val="20"/>
                <w:szCs w:val="20"/>
              </w:rPr>
              <w:t>Nome</w:t>
            </w:r>
          </w:p>
        </w:tc>
        <w:tc>
          <w:tcPr>
            <w:tcW w:w="7373" w:type="dxa"/>
            <w:gridSpan w:val="3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</w:tr>
      <w:tr w:rsidR="00813132" w:rsidRPr="00D453BA" w:rsidTr="008218E7">
        <w:tc>
          <w:tcPr>
            <w:tcW w:w="2457" w:type="dxa"/>
          </w:tcPr>
          <w:p w:rsidR="00813132" w:rsidRPr="00D453BA" w:rsidRDefault="00276D05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453BA">
              <w:rPr>
                <w:rFonts w:cs="Bookman Old Style"/>
                <w:sz w:val="20"/>
                <w:szCs w:val="20"/>
              </w:rPr>
              <w:t>Nato/a</w:t>
            </w:r>
            <w:r w:rsidR="00813132" w:rsidRPr="00D453BA">
              <w:rPr>
                <w:rFonts w:cs="Bookman Old Style"/>
                <w:sz w:val="20"/>
                <w:szCs w:val="20"/>
              </w:rPr>
              <w:t xml:space="preserve"> (data e luogo)</w:t>
            </w:r>
          </w:p>
        </w:tc>
        <w:tc>
          <w:tcPr>
            <w:tcW w:w="7373" w:type="dxa"/>
            <w:gridSpan w:val="3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</w:tr>
      <w:tr w:rsidR="00813132" w:rsidRPr="00D453BA" w:rsidTr="008218E7">
        <w:tc>
          <w:tcPr>
            <w:tcW w:w="2457" w:type="dxa"/>
          </w:tcPr>
          <w:p w:rsidR="00813132" w:rsidRPr="00D453BA" w:rsidRDefault="00276D05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453BA">
              <w:rPr>
                <w:rFonts w:cs="Bookman Old Style"/>
                <w:sz w:val="20"/>
                <w:szCs w:val="20"/>
              </w:rPr>
              <w:t>Residente in</w:t>
            </w:r>
          </w:p>
        </w:tc>
        <w:tc>
          <w:tcPr>
            <w:tcW w:w="4915" w:type="dxa"/>
            <w:gridSpan w:val="2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  <w:tc>
          <w:tcPr>
            <w:tcW w:w="2458" w:type="dxa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proofErr w:type="spellStart"/>
            <w:r w:rsidRPr="00D453BA">
              <w:rPr>
                <w:rFonts w:cs="Bookman Old Style"/>
                <w:sz w:val="20"/>
                <w:szCs w:val="20"/>
              </w:rPr>
              <w:t>Prov</w:t>
            </w:r>
            <w:proofErr w:type="spellEnd"/>
            <w:r w:rsidRPr="00D453BA">
              <w:rPr>
                <w:rFonts w:cs="Bookman Old Style"/>
                <w:sz w:val="20"/>
                <w:szCs w:val="20"/>
              </w:rPr>
              <w:t>.</w:t>
            </w:r>
          </w:p>
        </w:tc>
      </w:tr>
      <w:tr w:rsidR="00813132" w:rsidRPr="00D453BA" w:rsidTr="008218E7">
        <w:tc>
          <w:tcPr>
            <w:tcW w:w="2457" w:type="dxa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453BA">
              <w:rPr>
                <w:rFonts w:cs="Bookman Old Style"/>
                <w:sz w:val="20"/>
                <w:szCs w:val="20"/>
              </w:rPr>
              <w:t>Via</w:t>
            </w:r>
          </w:p>
        </w:tc>
        <w:tc>
          <w:tcPr>
            <w:tcW w:w="4915" w:type="dxa"/>
            <w:gridSpan w:val="2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  <w:tc>
          <w:tcPr>
            <w:tcW w:w="2458" w:type="dxa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453BA">
              <w:rPr>
                <w:rFonts w:cs="Bookman Old Style"/>
                <w:sz w:val="20"/>
                <w:szCs w:val="20"/>
              </w:rPr>
              <w:t>Nr. civico</w:t>
            </w:r>
          </w:p>
        </w:tc>
      </w:tr>
      <w:tr w:rsidR="00813132" w:rsidRPr="00D453BA" w:rsidTr="008218E7">
        <w:tc>
          <w:tcPr>
            <w:tcW w:w="2457" w:type="dxa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453BA">
              <w:rPr>
                <w:rFonts w:cs="Bookman Old Style"/>
                <w:sz w:val="20"/>
                <w:szCs w:val="20"/>
              </w:rPr>
              <w:t>Tel.</w:t>
            </w:r>
          </w:p>
        </w:tc>
        <w:tc>
          <w:tcPr>
            <w:tcW w:w="2457" w:type="dxa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  <w:tc>
          <w:tcPr>
            <w:tcW w:w="4916" w:type="dxa"/>
            <w:gridSpan w:val="2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453BA">
              <w:rPr>
                <w:rFonts w:cs="Bookman Old Style"/>
                <w:sz w:val="20"/>
                <w:szCs w:val="20"/>
              </w:rPr>
              <w:t>Cell.</w:t>
            </w:r>
          </w:p>
        </w:tc>
      </w:tr>
      <w:tr w:rsidR="00813132" w:rsidRPr="00D453BA" w:rsidTr="008218E7">
        <w:tc>
          <w:tcPr>
            <w:tcW w:w="2457" w:type="dxa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453BA">
              <w:rPr>
                <w:rFonts w:cs="Bookman Old Style"/>
                <w:sz w:val="20"/>
                <w:szCs w:val="20"/>
              </w:rPr>
              <w:t>e-mail</w:t>
            </w:r>
          </w:p>
        </w:tc>
        <w:tc>
          <w:tcPr>
            <w:tcW w:w="7373" w:type="dxa"/>
            <w:gridSpan w:val="3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</w:tr>
      <w:tr w:rsidR="00813132" w:rsidRPr="00D453BA" w:rsidTr="008218E7">
        <w:tc>
          <w:tcPr>
            <w:tcW w:w="2457" w:type="dxa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D453BA">
              <w:rPr>
                <w:rFonts w:cs="Bookman Old Style"/>
                <w:sz w:val="20"/>
                <w:szCs w:val="20"/>
              </w:rPr>
              <w:t>PEC</w:t>
            </w:r>
          </w:p>
        </w:tc>
        <w:tc>
          <w:tcPr>
            <w:tcW w:w="7373" w:type="dxa"/>
            <w:gridSpan w:val="3"/>
          </w:tcPr>
          <w:p w:rsidR="00813132" w:rsidRPr="00D453BA" w:rsidRDefault="00813132" w:rsidP="008218E7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</w:tr>
    </w:tbl>
    <w:p w:rsidR="00813132" w:rsidRPr="00D453BA" w:rsidRDefault="00813132" w:rsidP="00813132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jc w:val="center"/>
        <w:rPr>
          <w:rFonts w:cs="Bookman Old Style"/>
          <w:sz w:val="16"/>
          <w:szCs w:val="16"/>
        </w:rPr>
      </w:pPr>
    </w:p>
    <w:p w:rsidR="00813132" w:rsidRPr="00D453BA" w:rsidRDefault="00276D05" w:rsidP="0081313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5"/>
        <w:rPr>
          <w:rFonts w:cs="Bookman Old Style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in qualità di:</w:t>
      </w:r>
    </w:p>
    <w:p w:rsidR="00C37330" w:rsidRPr="00D453BA" w:rsidRDefault="008068EB" w:rsidP="00C3733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cs="Bookman Old Style"/>
          <w:i/>
          <w:sz w:val="20"/>
          <w:szCs w:val="20"/>
        </w:rPr>
      </w:pPr>
      <w:proofErr w:type="gramStart"/>
      <w:r w:rsidRPr="00D453BA">
        <w:rPr>
          <w:rFonts w:cs="Bookman Old Style"/>
          <w:sz w:val="28"/>
          <w:szCs w:val="28"/>
        </w:rPr>
        <w:t>□</w:t>
      </w:r>
      <w:r w:rsidRPr="00D453BA">
        <w:rPr>
          <w:rFonts w:cs="Bookman Old Style"/>
          <w:sz w:val="20"/>
          <w:szCs w:val="20"/>
        </w:rPr>
        <w:t xml:space="preserve">  </w:t>
      </w:r>
      <w:r w:rsidR="00276D05" w:rsidRPr="00D453BA">
        <w:rPr>
          <w:rFonts w:cs="Bookman Old Style"/>
          <w:sz w:val="20"/>
          <w:szCs w:val="20"/>
        </w:rPr>
        <w:t>Diretto</w:t>
      </w:r>
      <w:proofErr w:type="gramEnd"/>
      <w:r w:rsidR="00276D05" w:rsidRPr="00D453BA">
        <w:rPr>
          <w:rFonts w:cs="Bookman Old Style"/>
          <w:sz w:val="20"/>
          <w:szCs w:val="20"/>
        </w:rPr>
        <w:t xml:space="preserve"> interessato </w:t>
      </w:r>
      <w:r w:rsidR="00276D05" w:rsidRPr="00D453BA">
        <w:rPr>
          <w:rFonts w:cs="Bookman Old Style"/>
          <w:i/>
          <w:sz w:val="20"/>
          <w:szCs w:val="20"/>
        </w:rPr>
        <w:t>(allegare proprio documento di identità)</w:t>
      </w:r>
    </w:p>
    <w:p w:rsidR="00276D05" w:rsidRPr="00D453BA" w:rsidRDefault="00276D05" w:rsidP="00C3733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cs="Bookman Old Style"/>
          <w:i/>
          <w:sz w:val="20"/>
          <w:szCs w:val="20"/>
        </w:rPr>
      </w:pPr>
    </w:p>
    <w:p w:rsidR="00276D05" w:rsidRPr="00D453BA" w:rsidRDefault="008068EB" w:rsidP="008068EB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cs="Bookman Old Style"/>
          <w:i/>
          <w:sz w:val="20"/>
          <w:szCs w:val="20"/>
        </w:rPr>
      </w:pPr>
      <w:r w:rsidRPr="00D453BA">
        <w:rPr>
          <w:rFonts w:cs="Bookman Old Style"/>
          <w:sz w:val="28"/>
          <w:szCs w:val="28"/>
        </w:rPr>
        <w:t>□</w:t>
      </w:r>
      <w:r w:rsidRPr="00D453BA">
        <w:rPr>
          <w:rFonts w:cs="Bookman Old Style"/>
          <w:sz w:val="20"/>
          <w:szCs w:val="20"/>
        </w:rPr>
        <w:t xml:space="preserve"> </w:t>
      </w:r>
      <w:r w:rsidR="00276D05" w:rsidRPr="00D453BA">
        <w:rPr>
          <w:rFonts w:cs="Bookman Old Style"/>
          <w:sz w:val="20"/>
          <w:szCs w:val="20"/>
        </w:rPr>
        <w:t xml:space="preserve">Legale rappresentante/Delegato </w:t>
      </w:r>
      <w:r w:rsidR="00276D05" w:rsidRPr="00D453BA">
        <w:rPr>
          <w:rFonts w:cs="Bookman Old Style"/>
          <w:i/>
          <w:sz w:val="20"/>
          <w:szCs w:val="20"/>
        </w:rPr>
        <w:t>(allegare proprio documento di identità, titolo idoneo ad attestare detta qualità e copia del documento di identità del rappresentato)</w:t>
      </w:r>
    </w:p>
    <w:p w:rsidR="00276D05" w:rsidRPr="00D453BA" w:rsidRDefault="00276D05" w:rsidP="00C3733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cs="Bookman Old Style"/>
          <w:sz w:val="20"/>
          <w:szCs w:val="20"/>
        </w:rPr>
      </w:pPr>
    </w:p>
    <w:p w:rsidR="00276D05" w:rsidRPr="00D453BA" w:rsidRDefault="00276D05" w:rsidP="00C3733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cs="Bookman Old Style"/>
          <w:sz w:val="15"/>
          <w:szCs w:val="15"/>
        </w:rPr>
      </w:pPr>
    </w:p>
    <w:p w:rsidR="00C37330" w:rsidRPr="00D453BA" w:rsidRDefault="00C37330" w:rsidP="00C373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80"/>
        <w:jc w:val="center"/>
        <w:outlineLvl w:val="0"/>
        <w:rPr>
          <w:rFonts w:cs="Bookman Old Style"/>
          <w:sz w:val="20"/>
          <w:szCs w:val="20"/>
        </w:rPr>
      </w:pPr>
      <w:r w:rsidRPr="00D453BA">
        <w:rPr>
          <w:rFonts w:cs="Bookman Old Style"/>
          <w:b/>
          <w:bCs/>
          <w:sz w:val="20"/>
          <w:szCs w:val="20"/>
        </w:rPr>
        <w:t>C</w:t>
      </w:r>
      <w:r w:rsidRPr="00D453BA">
        <w:rPr>
          <w:rFonts w:cs="Bookman Old Style"/>
          <w:b/>
          <w:bCs/>
          <w:spacing w:val="-3"/>
          <w:sz w:val="20"/>
          <w:szCs w:val="20"/>
        </w:rPr>
        <w:t xml:space="preserve"> </w:t>
      </w:r>
      <w:r w:rsidRPr="00D453BA">
        <w:rPr>
          <w:rFonts w:cs="Bookman Old Style"/>
          <w:b/>
          <w:bCs/>
          <w:sz w:val="20"/>
          <w:szCs w:val="20"/>
        </w:rPr>
        <w:t>H</w:t>
      </w:r>
      <w:r w:rsidRPr="00D453BA">
        <w:rPr>
          <w:rFonts w:cs="Bookman Old Style"/>
          <w:b/>
          <w:bCs/>
          <w:spacing w:val="-2"/>
          <w:sz w:val="20"/>
          <w:szCs w:val="20"/>
        </w:rPr>
        <w:t xml:space="preserve"> </w:t>
      </w:r>
      <w:r w:rsidRPr="00D453BA">
        <w:rPr>
          <w:rFonts w:cs="Bookman Old Style"/>
          <w:b/>
          <w:bCs/>
          <w:sz w:val="20"/>
          <w:szCs w:val="20"/>
        </w:rPr>
        <w:t>I</w:t>
      </w:r>
      <w:r w:rsidRPr="00D453BA">
        <w:rPr>
          <w:rFonts w:cs="Bookman Old Style"/>
          <w:b/>
          <w:bCs/>
          <w:spacing w:val="-2"/>
          <w:sz w:val="20"/>
          <w:szCs w:val="20"/>
        </w:rPr>
        <w:t xml:space="preserve"> </w:t>
      </w:r>
      <w:r w:rsidRPr="00D453BA">
        <w:rPr>
          <w:rFonts w:cs="Bookman Old Style"/>
          <w:b/>
          <w:bCs/>
          <w:sz w:val="20"/>
          <w:szCs w:val="20"/>
        </w:rPr>
        <w:t>E</w:t>
      </w:r>
      <w:r w:rsidRPr="00D453BA">
        <w:rPr>
          <w:rFonts w:cs="Bookman Old Style"/>
          <w:b/>
          <w:bCs/>
          <w:spacing w:val="-2"/>
          <w:sz w:val="20"/>
          <w:szCs w:val="20"/>
        </w:rPr>
        <w:t xml:space="preserve"> </w:t>
      </w:r>
      <w:r w:rsidRPr="00D453BA">
        <w:rPr>
          <w:rFonts w:cs="Bookman Old Style"/>
          <w:b/>
          <w:bCs/>
          <w:sz w:val="20"/>
          <w:szCs w:val="20"/>
        </w:rPr>
        <w:t>D</w:t>
      </w:r>
      <w:r w:rsidRPr="00D453BA">
        <w:rPr>
          <w:rFonts w:cs="Bookman Old Style"/>
          <w:b/>
          <w:bCs/>
          <w:spacing w:val="-2"/>
          <w:sz w:val="20"/>
          <w:szCs w:val="20"/>
        </w:rPr>
        <w:t xml:space="preserve"> </w:t>
      </w:r>
      <w:r w:rsidRPr="00D453BA">
        <w:rPr>
          <w:rFonts w:cs="Bookman Old Style"/>
          <w:b/>
          <w:bCs/>
          <w:sz w:val="20"/>
          <w:szCs w:val="20"/>
        </w:rPr>
        <w:t>E</w:t>
      </w:r>
    </w:p>
    <w:p w:rsidR="00C37330" w:rsidRPr="00D453BA" w:rsidRDefault="00C37330" w:rsidP="008C74B1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2413" w:right="1179" w:hanging="608"/>
        <w:jc w:val="center"/>
        <w:rPr>
          <w:rFonts w:cs="Bookman Old Style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di</w:t>
      </w:r>
      <w:r w:rsidRPr="00D453BA">
        <w:rPr>
          <w:rFonts w:cs="Bookman Old Style"/>
          <w:spacing w:val="-5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avere</w:t>
      </w:r>
      <w:r w:rsidRPr="00D453BA">
        <w:rPr>
          <w:rFonts w:cs="Bookman Old Style"/>
          <w:spacing w:val="-5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accesso</w:t>
      </w:r>
      <w:r w:rsidRPr="00D453BA">
        <w:rPr>
          <w:rFonts w:cs="Bookman Old Style"/>
          <w:spacing w:val="-5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mediante:</w:t>
      </w:r>
    </w:p>
    <w:p w:rsidR="00C37330" w:rsidRPr="00D453BA" w:rsidRDefault="00C37330" w:rsidP="00C373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20"/>
          <w:szCs w:val="20"/>
        </w:rPr>
      </w:pPr>
    </w:p>
    <w:p w:rsidR="00C37330" w:rsidRPr="00D453BA" w:rsidRDefault="00C37330" w:rsidP="00C37330">
      <w:pPr>
        <w:numPr>
          <w:ilvl w:val="0"/>
          <w:numId w:val="8"/>
        </w:numPr>
        <w:tabs>
          <w:tab w:val="left" w:pos="300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hanging="183"/>
        <w:rPr>
          <w:rFonts w:cs="Bookman Old Style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rilascio</w:t>
      </w:r>
      <w:r w:rsidRPr="00D453BA">
        <w:rPr>
          <w:rFonts w:cs="Bookman Old Style"/>
          <w:spacing w:val="-2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di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copia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semplice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(□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con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□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senza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allegati)</w:t>
      </w:r>
    </w:p>
    <w:p w:rsidR="00C37330" w:rsidRPr="00D453BA" w:rsidRDefault="00C37330" w:rsidP="00636246">
      <w:pPr>
        <w:numPr>
          <w:ilvl w:val="0"/>
          <w:numId w:val="8"/>
        </w:numPr>
        <w:tabs>
          <w:tab w:val="left" w:pos="300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left="294" w:hanging="181"/>
        <w:rPr>
          <w:rFonts w:cs="Bookman Old Style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rilascio</w:t>
      </w:r>
      <w:r w:rsidRPr="00D453BA">
        <w:rPr>
          <w:rFonts w:cs="Bookman Old Style"/>
          <w:spacing w:val="-2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di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copia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autentica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(□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con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□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senza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allegati)</w:t>
      </w:r>
    </w:p>
    <w:p w:rsidR="008C74B1" w:rsidRPr="00D453BA" w:rsidRDefault="00C37330" w:rsidP="00636246">
      <w:pPr>
        <w:numPr>
          <w:ilvl w:val="0"/>
          <w:numId w:val="7"/>
        </w:numPr>
        <w:tabs>
          <w:tab w:val="left" w:pos="306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right="737" w:hanging="193"/>
        <w:jc w:val="both"/>
        <w:rPr>
          <w:rFonts w:cs="Bookman Old Style"/>
          <w:sz w:val="20"/>
          <w:szCs w:val="20"/>
        </w:rPr>
      </w:pPr>
      <w:r w:rsidRPr="00D453BA">
        <w:rPr>
          <w:rFonts w:cs="Bookman Old Style"/>
          <w:sz w:val="20"/>
          <w:szCs w:val="20"/>
        </w:rPr>
        <w:t>copia</w:t>
      </w:r>
      <w:r w:rsidRPr="00D453BA">
        <w:rPr>
          <w:rFonts w:cs="Bookman Old Style"/>
          <w:spacing w:val="-5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del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testo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come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file</w:t>
      </w:r>
      <w:r w:rsidR="00636246" w:rsidRPr="00D453BA">
        <w:rPr>
          <w:rFonts w:cs="Bookman Old Style"/>
          <w:spacing w:val="-1"/>
          <w:sz w:val="20"/>
          <w:szCs w:val="20"/>
        </w:rPr>
        <w:t xml:space="preserve"> o immagine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su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="00636246" w:rsidRPr="00D453BA">
        <w:rPr>
          <w:rFonts w:cs="Bookman Old Style"/>
          <w:sz w:val="20"/>
          <w:szCs w:val="20"/>
        </w:rPr>
        <w:t xml:space="preserve">supporto informatico </w:t>
      </w:r>
      <w:r w:rsidRPr="00D453BA">
        <w:rPr>
          <w:rFonts w:cs="Bookman Old Style"/>
          <w:spacing w:val="23"/>
          <w:w w:val="99"/>
          <w:sz w:val="20"/>
          <w:szCs w:val="20"/>
        </w:rPr>
        <w:t xml:space="preserve"> </w:t>
      </w:r>
    </w:p>
    <w:p w:rsidR="008C74B1" w:rsidRPr="00D453BA" w:rsidRDefault="008C74B1" w:rsidP="008C74B1">
      <w:pPr>
        <w:tabs>
          <w:tab w:val="left" w:pos="306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left="116" w:right="4149"/>
        <w:rPr>
          <w:rFonts w:cs="Bookman Old Style"/>
          <w:sz w:val="20"/>
          <w:szCs w:val="20"/>
        </w:rPr>
      </w:pPr>
    </w:p>
    <w:p w:rsidR="008C74B1" w:rsidRPr="00D453BA" w:rsidRDefault="00636246" w:rsidP="008C74B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D453BA">
        <w:rPr>
          <w:rFonts w:cs="Arial"/>
          <w:sz w:val="20"/>
          <w:szCs w:val="20"/>
        </w:rPr>
        <w:t xml:space="preserve">dei seguenti </w:t>
      </w:r>
      <w:r w:rsidR="008C74B1" w:rsidRPr="00D453BA">
        <w:rPr>
          <w:rFonts w:cs="Arial"/>
          <w:sz w:val="20"/>
          <w:szCs w:val="20"/>
        </w:rPr>
        <w:t xml:space="preserve">documenti amministrativi </w:t>
      </w:r>
      <w:r w:rsidR="008C74B1" w:rsidRPr="00D453BA">
        <w:rPr>
          <w:rFonts w:cs="Arial"/>
          <w:i/>
          <w:sz w:val="20"/>
          <w:szCs w:val="20"/>
        </w:rPr>
        <w:t>(specificare i dati identificativi del documento: ufficio che ha predisposto l’at</w:t>
      </w:r>
      <w:r w:rsidRPr="00D453BA">
        <w:rPr>
          <w:rFonts w:cs="Arial"/>
          <w:i/>
          <w:sz w:val="20"/>
          <w:szCs w:val="20"/>
        </w:rPr>
        <w:t>to,</w:t>
      </w:r>
      <w:r w:rsidR="008C74B1" w:rsidRPr="00D453BA">
        <w:rPr>
          <w:rFonts w:cs="Arial"/>
          <w:i/>
          <w:sz w:val="20"/>
          <w:szCs w:val="20"/>
        </w:rPr>
        <w:t xml:space="preserve"> n. protocollo, data, oggetto, altro)</w:t>
      </w:r>
      <w:r w:rsidR="008C74B1" w:rsidRPr="00D453BA">
        <w:rPr>
          <w:rFonts w:cs="Arial"/>
          <w:sz w:val="20"/>
          <w:szCs w:val="20"/>
        </w:rPr>
        <w:t>:</w:t>
      </w:r>
    </w:p>
    <w:p w:rsidR="00FA03C1" w:rsidRPr="00D453BA" w:rsidRDefault="00FA03C1" w:rsidP="00FA03C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FA03C1" w:rsidRPr="00D453BA" w:rsidRDefault="00FA03C1" w:rsidP="00FA03C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FA03C1" w:rsidRPr="00D453BA" w:rsidRDefault="00FA03C1" w:rsidP="00FA03C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FA03C1" w:rsidRPr="00D453BA" w:rsidRDefault="00FA03C1" w:rsidP="00FA03C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FA03C1" w:rsidRPr="00D453BA" w:rsidRDefault="00FA03C1" w:rsidP="00FA03C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FA03C1" w:rsidRPr="00D453BA" w:rsidRDefault="00FA03C1" w:rsidP="00FA03C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FA03C1" w:rsidRPr="00D453BA" w:rsidRDefault="00FA03C1" w:rsidP="00FA03C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636246" w:rsidRPr="00D453BA" w:rsidRDefault="00636246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636246" w:rsidRPr="00D453BA" w:rsidRDefault="00636246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636246" w:rsidRPr="00D453BA" w:rsidRDefault="00636246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i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 xml:space="preserve">Per i seguenti motivi: </w:t>
      </w:r>
      <w:r w:rsidRPr="00D453BA">
        <w:rPr>
          <w:rFonts w:cs="Bookman Old Style"/>
          <w:i/>
          <w:spacing w:val="-1"/>
          <w:sz w:val="20"/>
          <w:szCs w:val="20"/>
        </w:rPr>
        <w:t>(indicare l’interesse diretto, concreto ed attuale per il quale si intende esercitare il diritto di accesso)</w:t>
      </w:r>
    </w:p>
    <w:p w:rsidR="00703A9D" w:rsidRPr="00D453BA" w:rsidRDefault="00703A9D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636246" w:rsidRPr="00D453BA" w:rsidRDefault="00636246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636246" w:rsidRPr="00D453BA" w:rsidRDefault="00636246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636246" w:rsidRPr="00D453BA" w:rsidRDefault="00636246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636246" w:rsidRPr="00D453BA" w:rsidRDefault="00636246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636246" w:rsidRPr="00D453BA" w:rsidRDefault="00636246" w:rsidP="00636246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636246" w:rsidRPr="00D453BA" w:rsidRDefault="00636246" w:rsidP="00636246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636246" w:rsidRPr="00D453BA" w:rsidRDefault="00636246" w:rsidP="00636246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636246" w:rsidRPr="00D453BA" w:rsidRDefault="00636246" w:rsidP="00636246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636246" w:rsidRPr="00D453BA" w:rsidRDefault="00703A9D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Allega alla presente richiesta la seguente documentazione diretta a comprovare il proprio interesse ad esercitare il diritto di accesso ed a far constatare l’esistenza dei propri poteri rappresentativi:</w:t>
      </w:r>
    </w:p>
    <w:p w:rsidR="00703A9D" w:rsidRPr="00D453BA" w:rsidRDefault="00703A9D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703A9D" w:rsidRPr="00D453BA" w:rsidRDefault="00703A9D" w:rsidP="00703A9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703A9D" w:rsidRPr="00D453BA" w:rsidRDefault="00703A9D" w:rsidP="00703A9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703A9D" w:rsidRPr="00D453BA" w:rsidRDefault="00703A9D" w:rsidP="00703A9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703A9D" w:rsidRPr="00D453BA" w:rsidRDefault="00703A9D" w:rsidP="00703A9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703A9D" w:rsidRPr="00D453BA" w:rsidRDefault="00703A9D" w:rsidP="00703A9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703A9D" w:rsidRPr="00D453BA" w:rsidRDefault="00703A9D" w:rsidP="00703A9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703A9D" w:rsidRPr="00D453BA" w:rsidRDefault="00703A9D" w:rsidP="00703A9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_______________________________________________________________________________________________</w:t>
      </w:r>
    </w:p>
    <w:p w:rsidR="00703A9D" w:rsidRPr="00D453BA" w:rsidRDefault="00703A9D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</w:p>
    <w:p w:rsidR="00703A9D" w:rsidRPr="00D453BA" w:rsidRDefault="00703A9D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Indirizzo a cui inviare ogni comunicazione relativa alla presente domanda di accesso:</w:t>
      </w:r>
    </w:p>
    <w:p w:rsidR="00703A9D" w:rsidRPr="00D453BA" w:rsidRDefault="00703A9D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Cognome _____________________________________ Nome __________________________________________</w:t>
      </w:r>
    </w:p>
    <w:p w:rsidR="00703A9D" w:rsidRPr="00D453BA" w:rsidRDefault="00703A9D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Via/Piazza __________________________________________________ n. ____________ Cap_______________</w:t>
      </w:r>
    </w:p>
    <w:p w:rsidR="00703A9D" w:rsidRPr="00D453BA" w:rsidRDefault="00703A9D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Città __________________________________________________________________________________________</w:t>
      </w:r>
    </w:p>
    <w:p w:rsidR="005F32F4" w:rsidRPr="00D453BA" w:rsidRDefault="005F32F4" w:rsidP="006C572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1"/>
        <w:rPr>
          <w:rFonts w:cs="Bookman Old Style"/>
          <w:b/>
          <w:bCs/>
          <w:spacing w:val="-1"/>
          <w:sz w:val="20"/>
          <w:szCs w:val="20"/>
        </w:rPr>
      </w:pPr>
    </w:p>
    <w:p w:rsidR="00FA03C1" w:rsidRPr="00D453BA" w:rsidRDefault="00FA03C1" w:rsidP="00FA03C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cs="Bookman Old Style"/>
          <w:b/>
          <w:bCs/>
          <w:spacing w:val="-1"/>
          <w:sz w:val="20"/>
          <w:szCs w:val="20"/>
        </w:rPr>
      </w:pPr>
      <w:r w:rsidRPr="00D453BA">
        <w:rPr>
          <w:rFonts w:cs="Bookman Old Style"/>
          <w:b/>
          <w:bCs/>
          <w:spacing w:val="-1"/>
          <w:sz w:val="20"/>
          <w:szCs w:val="20"/>
        </w:rPr>
        <w:t>D I C H I A R A</w:t>
      </w:r>
    </w:p>
    <w:p w:rsidR="00FA03C1" w:rsidRPr="00D453BA" w:rsidRDefault="00FA03C1" w:rsidP="006C572E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right="278"/>
        <w:jc w:val="both"/>
        <w:rPr>
          <w:rFonts w:cs="Bookman Old Style"/>
          <w:spacing w:val="-1"/>
          <w:sz w:val="20"/>
          <w:szCs w:val="20"/>
        </w:rPr>
      </w:pPr>
    </w:p>
    <w:p w:rsidR="00FA03C1" w:rsidRPr="00D453BA" w:rsidRDefault="00FA03C1" w:rsidP="00FA03C1">
      <w:pPr>
        <w:numPr>
          <w:ilvl w:val="0"/>
          <w:numId w:val="4"/>
        </w:numPr>
        <w:tabs>
          <w:tab w:val="left" w:pos="2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4"/>
        <w:jc w:val="both"/>
        <w:rPr>
          <w:rFonts w:cs="Bookman Old Style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di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essere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consapevole</w:t>
      </w:r>
      <w:r w:rsidRPr="00D453BA">
        <w:rPr>
          <w:rFonts w:cs="Bookman Old Style"/>
          <w:spacing w:val="-3"/>
          <w:sz w:val="20"/>
          <w:szCs w:val="20"/>
        </w:rPr>
        <w:t xml:space="preserve"> che la richiesta verrà notificata ag</w:t>
      </w:r>
      <w:r w:rsidR="00CF5298" w:rsidRPr="00D453BA">
        <w:rPr>
          <w:rFonts w:cs="Bookman Old Style"/>
          <w:spacing w:val="-3"/>
          <w:sz w:val="20"/>
          <w:szCs w:val="20"/>
        </w:rPr>
        <w:t>li eventuali controinteressati:</w:t>
      </w:r>
    </w:p>
    <w:p w:rsidR="00CF5298" w:rsidRPr="00D453BA" w:rsidRDefault="00CF5298" w:rsidP="00CF5298">
      <w:pPr>
        <w:tabs>
          <w:tab w:val="left" w:pos="2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54"/>
        <w:jc w:val="both"/>
        <w:rPr>
          <w:rFonts w:cs="Bookman Old Style"/>
          <w:sz w:val="20"/>
          <w:szCs w:val="20"/>
        </w:rPr>
      </w:pPr>
    </w:p>
    <w:p w:rsidR="00FA03C1" w:rsidRPr="00D453BA" w:rsidRDefault="00FA03C1" w:rsidP="00FA03C1">
      <w:pPr>
        <w:numPr>
          <w:ilvl w:val="0"/>
          <w:numId w:val="4"/>
        </w:numPr>
        <w:tabs>
          <w:tab w:val="left" w:pos="2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4"/>
        <w:jc w:val="both"/>
        <w:rPr>
          <w:rFonts w:cs="Bookman Old Style"/>
          <w:sz w:val="20"/>
          <w:szCs w:val="20"/>
        </w:rPr>
      </w:pPr>
      <w:r w:rsidRPr="00D453BA">
        <w:rPr>
          <w:rFonts w:cs="Bookman Old Style"/>
          <w:sz w:val="20"/>
          <w:szCs w:val="20"/>
        </w:rPr>
        <w:t>che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il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rilascio di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copia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dei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documenti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verrà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effettuato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previo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pagamento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dei</w:t>
      </w:r>
      <w:r w:rsidRPr="00D453BA">
        <w:rPr>
          <w:rFonts w:cs="Bookman Old Style"/>
          <w:spacing w:val="28"/>
          <w:w w:val="99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costi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di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riproduzione</w:t>
      </w:r>
      <w:r w:rsidRPr="00D453BA">
        <w:rPr>
          <w:rFonts w:cs="Bookman Old Style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dei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medesimi oltre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al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pagamento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delle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marche da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bollo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in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caso</w:t>
      </w:r>
      <w:r w:rsidRPr="00D453BA">
        <w:rPr>
          <w:rFonts w:cs="Bookman Old Style"/>
          <w:spacing w:val="-3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di</w:t>
      </w:r>
      <w:r w:rsidRPr="00D453BA">
        <w:rPr>
          <w:rFonts w:cs="Bookman Old Style"/>
          <w:spacing w:val="-4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richiesta di</w:t>
      </w:r>
      <w:r w:rsidRPr="00D453BA">
        <w:rPr>
          <w:rFonts w:cs="Bookman Old Style"/>
          <w:spacing w:val="28"/>
          <w:w w:val="99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copie</w:t>
      </w:r>
      <w:r w:rsidRPr="00D453BA">
        <w:rPr>
          <w:rFonts w:cs="Bookman Old Style"/>
          <w:spacing w:val="-1"/>
          <w:sz w:val="20"/>
          <w:szCs w:val="20"/>
        </w:rPr>
        <w:t xml:space="preserve"> autentiche;</w:t>
      </w:r>
    </w:p>
    <w:p w:rsidR="00CF5298" w:rsidRPr="00D453BA" w:rsidRDefault="00CF5298" w:rsidP="00CF5298">
      <w:pPr>
        <w:tabs>
          <w:tab w:val="left" w:pos="2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54"/>
        <w:jc w:val="both"/>
        <w:rPr>
          <w:rFonts w:cs="Bookman Old Style"/>
          <w:sz w:val="20"/>
          <w:szCs w:val="20"/>
        </w:rPr>
      </w:pPr>
    </w:p>
    <w:p w:rsidR="00CF5298" w:rsidRPr="00D453BA" w:rsidRDefault="00FA03C1" w:rsidP="00FA03C1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D453BA">
        <w:rPr>
          <w:rFonts w:cs="Arial"/>
          <w:sz w:val="20"/>
          <w:szCs w:val="20"/>
        </w:rPr>
        <w:t xml:space="preserve">di </w:t>
      </w:r>
      <w:r w:rsidR="00CF5298" w:rsidRPr="00D453BA">
        <w:rPr>
          <w:rFonts w:cs="Arial"/>
          <w:sz w:val="20"/>
          <w:szCs w:val="20"/>
        </w:rPr>
        <w:t>voler ricevere quanto richiesto:</w:t>
      </w:r>
      <w:r w:rsidRPr="00D453BA">
        <w:rPr>
          <w:rFonts w:cs="Arial"/>
          <w:sz w:val="20"/>
          <w:szCs w:val="20"/>
        </w:rPr>
        <w:t xml:space="preserve"> </w:t>
      </w:r>
    </w:p>
    <w:p w:rsidR="00CF5298" w:rsidRPr="00D453BA" w:rsidRDefault="00FA03C1" w:rsidP="00CF5298">
      <w:pPr>
        <w:pStyle w:val="Paragrafoelenco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D453BA">
        <w:rPr>
          <w:rFonts w:cs="Arial"/>
          <w:sz w:val="20"/>
          <w:szCs w:val="20"/>
        </w:rPr>
        <w:t xml:space="preserve">personalmente presso l'Ufficio </w:t>
      </w:r>
      <w:r w:rsidR="00D453BA">
        <w:rPr>
          <w:rFonts w:cs="Arial"/>
          <w:sz w:val="20"/>
          <w:szCs w:val="20"/>
        </w:rPr>
        <w:t>Protocollo</w:t>
      </w:r>
      <w:r w:rsidRPr="00D453BA">
        <w:rPr>
          <w:rFonts w:cs="Arial"/>
          <w:sz w:val="20"/>
          <w:szCs w:val="20"/>
        </w:rPr>
        <w:t xml:space="preserve">, </w:t>
      </w:r>
    </w:p>
    <w:p w:rsidR="00CF5298" w:rsidRPr="00D453BA" w:rsidRDefault="00CF5298" w:rsidP="00BE36BD">
      <w:pPr>
        <w:pStyle w:val="Paragrafoelenco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D453BA">
        <w:rPr>
          <w:rFonts w:cs="Arial"/>
          <w:sz w:val="20"/>
          <w:szCs w:val="20"/>
        </w:rPr>
        <w:t>oppure al seguente</w:t>
      </w:r>
      <w:r w:rsidR="00FA03C1" w:rsidRPr="00D453BA">
        <w:rPr>
          <w:rFonts w:cs="Arial"/>
          <w:sz w:val="20"/>
          <w:szCs w:val="20"/>
        </w:rPr>
        <w:t xml:space="preserve"> indirizzo di posta elettronica/posta elettronica </w:t>
      </w:r>
      <w:proofErr w:type="gramStart"/>
      <w:r w:rsidR="00FA03C1" w:rsidRPr="00D453BA">
        <w:rPr>
          <w:rFonts w:cs="Arial"/>
          <w:sz w:val="20"/>
          <w:szCs w:val="20"/>
        </w:rPr>
        <w:t xml:space="preserve">certificata </w:t>
      </w:r>
      <w:r w:rsidRPr="00D453BA">
        <w:rPr>
          <w:rFonts w:cs="Arial"/>
          <w:sz w:val="20"/>
          <w:szCs w:val="20"/>
        </w:rPr>
        <w:t xml:space="preserve"> </w:t>
      </w:r>
      <w:r w:rsidR="00FA03C1" w:rsidRPr="00D453BA">
        <w:rPr>
          <w:rFonts w:cs="Arial"/>
          <w:sz w:val="20"/>
          <w:szCs w:val="20"/>
        </w:rPr>
        <w:t>_</w:t>
      </w:r>
      <w:proofErr w:type="gramEnd"/>
      <w:r w:rsidR="00FA03C1" w:rsidRPr="00D453BA">
        <w:rPr>
          <w:rFonts w:cs="Arial"/>
          <w:sz w:val="20"/>
          <w:szCs w:val="20"/>
        </w:rPr>
        <w:t xml:space="preserve">______________________________________________, al fax </w:t>
      </w:r>
      <w:r w:rsidRPr="00D453BA">
        <w:rPr>
          <w:rFonts w:cs="Arial"/>
          <w:sz w:val="20"/>
          <w:szCs w:val="20"/>
        </w:rPr>
        <w:t xml:space="preserve"> n. </w:t>
      </w:r>
      <w:r w:rsidR="00FA03C1" w:rsidRPr="00D453BA">
        <w:rPr>
          <w:rFonts w:cs="Arial"/>
          <w:sz w:val="20"/>
          <w:szCs w:val="20"/>
        </w:rPr>
        <w:t xml:space="preserve">_________________, </w:t>
      </w:r>
    </w:p>
    <w:p w:rsidR="00FA03C1" w:rsidRPr="00D453BA" w:rsidRDefault="00FA03C1" w:rsidP="00850319">
      <w:pPr>
        <w:pStyle w:val="Paragrafoelenco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D453BA">
        <w:rPr>
          <w:rFonts w:cs="Arial"/>
          <w:sz w:val="20"/>
          <w:szCs w:val="20"/>
        </w:rPr>
        <w:t>oppure che gl</w:t>
      </w:r>
      <w:r w:rsidR="005F32F4" w:rsidRPr="00D453BA">
        <w:rPr>
          <w:rFonts w:cs="Arial"/>
          <w:sz w:val="20"/>
          <w:szCs w:val="20"/>
        </w:rPr>
        <w:t>i atti siano inviati all’</w:t>
      </w:r>
      <w:r w:rsidRPr="00D453BA">
        <w:rPr>
          <w:rFonts w:cs="Arial"/>
          <w:sz w:val="20"/>
          <w:szCs w:val="20"/>
        </w:rPr>
        <w:t xml:space="preserve">indirizzo </w:t>
      </w:r>
      <w:r w:rsidR="005F32F4" w:rsidRPr="00D453BA">
        <w:rPr>
          <w:rFonts w:cs="Arial"/>
          <w:sz w:val="20"/>
          <w:szCs w:val="20"/>
        </w:rPr>
        <w:t xml:space="preserve">sopra indicato </w:t>
      </w:r>
      <w:r w:rsidRPr="00D453BA">
        <w:rPr>
          <w:rFonts w:cs="Arial"/>
          <w:sz w:val="20"/>
          <w:szCs w:val="20"/>
        </w:rPr>
        <w:t>mediante raccomandata con avviso di ricevimento con spesa a</w:t>
      </w:r>
      <w:r w:rsidR="00CF5298" w:rsidRPr="00D453BA">
        <w:rPr>
          <w:rFonts w:cs="Arial"/>
          <w:sz w:val="20"/>
          <w:szCs w:val="20"/>
        </w:rPr>
        <w:t xml:space="preserve"> proprio carico;</w:t>
      </w:r>
    </w:p>
    <w:p w:rsidR="00CF5298" w:rsidRPr="00D453BA" w:rsidRDefault="00CF5298" w:rsidP="00CF5298">
      <w:pPr>
        <w:pStyle w:val="Paragrafoelenco"/>
        <w:tabs>
          <w:tab w:val="left" w:pos="284"/>
        </w:tabs>
        <w:autoSpaceDE w:val="0"/>
        <w:autoSpaceDN w:val="0"/>
        <w:adjustRightInd w:val="0"/>
        <w:spacing w:after="120"/>
        <w:ind w:left="1090"/>
        <w:jc w:val="both"/>
        <w:rPr>
          <w:rFonts w:cs="Arial"/>
          <w:sz w:val="20"/>
          <w:szCs w:val="20"/>
        </w:rPr>
      </w:pPr>
    </w:p>
    <w:p w:rsidR="00CF5298" w:rsidRPr="00D453BA" w:rsidRDefault="00CF5298" w:rsidP="00CF5298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60" w:line="240" w:lineRule="atLeast"/>
        <w:jc w:val="both"/>
        <w:rPr>
          <w:rFonts w:cs="Bookman Old Style"/>
          <w:spacing w:val="-1"/>
          <w:position w:val="9"/>
          <w:sz w:val="20"/>
          <w:szCs w:val="20"/>
        </w:rPr>
      </w:pPr>
      <w:r w:rsidRPr="00D453BA">
        <w:rPr>
          <w:rFonts w:cs="Bookman Old Style"/>
          <w:spacing w:val="-1"/>
          <w:position w:val="9"/>
          <w:sz w:val="20"/>
          <w:szCs w:val="20"/>
        </w:rPr>
        <w:t>di delegare per l’esame e il ritiro:</w:t>
      </w:r>
    </w:p>
    <w:p w:rsidR="00CF5298" w:rsidRPr="00D453BA" w:rsidRDefault="00CF5298" w:rsidP="00CF5298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Cognome _____________________________________ Nome __________________________________________</w:t>
      </w:r>
    </w:p>
    <w:p w:rsidR="00CF5298" w:rsidRPr="00D453BA" w:rsidRDefault="00CF5298" w:rsidP="00CF5298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 xml:space="preserve">Nato a ______________________________________________________ il ________________________________ </w:t>
      </w:r>
    </w:p>
    <w:p w:rsidR="00CF5298" w:rsidRPr="00D453BA" w:rsidRDefault="00CF5298" w:rsidP="00CF5298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spacing w:val="-1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Residente a ___________________________________ in via ____________________________________ n. ___</w:t>
      </w:r>
    </w:p>
    <w:p w:rsidR="00CF5298" w:rsidRPr="00D453BA" w:rsidRDefault="00CF5298" w:rsidP="00CF5298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i/>
          <w:spacing w:val="-1"/>
          <w:sz w:val="20"/>
          <w:szCs w:val="20"/>
        </w:rPr>
      </w:pPr>
      <w:r w:rsidRPr="00D453BA">
        <w:rPr>
          <w:rFonts w:cs="Bookman Old Style"/>
          <w:i/>
          <w:spacing w:val="-1"/>
          <w:sz w:val="20"/>
          <w:szCs w:val="20"/>
        </w:rPr>
        <w:t>(il delegato deve presentarsi munito di un proprio documento di identità e di copia del documento di identità del delegante)</w:t>
      </w:r>
    </w:p>
    <w:p w:rsidR="00CF5298" w:rsidRPr="00D453BA" w:rsidRDefault="00CF5298" w:rsidP="00CF5298">
      <w:pPr>
        <w:pStyle w:val="Paragrafoelenco"/>
        <w:tabs>
          <w:tab w:val="left" w:pos="284"/>
        </w:tabs>
        <w:autoSpaceDE w:val="0"/>
        <w:autoSpaceDN w:val="0"/>
        <w:adjustRightInd w:val="0"/>
        <w:spacing w:after="120"/>
        <w:ind w:left="1090"/>
        <w:jc w:val="both"/>
        <w:rPr>
          <w:rFonts w:cs="Arial"/>
          <w:sz w:val="20"/>
          <w:szCs w:val="20"/>
        </w:rPr>
      </w:pPr>
    </w:p>
    <w:p w:rsidR="005F32F4" w:rsidRPr="00D453BA" w:rsidRDefault="0068238F" w:rsidP="008C74B1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 w:right="278"/>
        <w:jc w:val="both"/>
        <w:rPr>
          <w:rFonts w:cs="Bookman Old Style"/>
          <w:b/>
          <w:sz w:val="20"/>
          <w:szCs w:val="20"/>
        </w:rPr>
      </w:pPr>
      <w:r w:rsidRPr="00D453BA">
        <w:rPr>
          <w:rFonts w:cs="Bookman Old Style"/>
          <w:b/>
          <w:spacing w:val="-1"/>
          <w:sz w:val="20"/>
          <w:szCs w:val="20"/>
        </w:rPr>
        <w:t>I</w:t>
      </w:r>
      <w:r w:rsidR="005F32F4" w:rsidRPr="00D453BA">
        <w:rPr>
          <w:rFonts w:cs="Bookman Old Style"/>
          <w:b/>
          <w:spacing w:val="-1"/>
          <w:sz w:val="20"/>
          <w:szCs w:val="20"/>
        </w:rPr>
        <w:t xml:space="preserve">l/La sottoscritto/a, ai sensi </w:t>
      </w:r>
      <w:r w:rsidR="0036029A" w:rsidRPr="00D453BA">
        <w:rPr>
          <w:rFonts w:cs="Bookman Old Style"/>
          <w:b/>
          <w:spacing w:val="-1"/>
          <w:sz w:val="20"/>
          <w:szCs w:val="20"/>
        </w:rPr>
        <w:t xml:space="preserve">e per gli effetti degli artt. 75 e 76 del DPR n. 445/2000, </w:t>
      </w:r>
      <w:r w:rsidR="005F32F4" w:rsidRPr="00D453BA">
        <w:rPr>
          <w:rFonts w:cs="Bookman Old Style"/>
          <w:b/>
          <w:spacing w:val="-1"/>
          <w:sz w:val="20"/>
          <w:szCs w:val="20"/>
        </w:rPr>
        <w:t>c</w:t>
      </w:r>
      <w:r w:rsidR="00C37330" w:rsidRPr="00D453BA">
        <w:rPr>
          <w:rFonts w:cs="Bookman Old Style"/>
          <w:b/>
          <w:spacing w:val="-1"/>
          <w:sz w:val="20"/>
          <w:szCs w:val="20"/>
        </w:rPr>
        <w:t>onsapevole</w:t>
      </w:r>
      <w:r w:rsidR="00C37330" w:rsidRPr="00D453BA">
        <w:rPr>
          <w:rFonts w:cs="Bookman Old Style"/>
          <w:b/>
          <w:spacing w:val="-2"/>
          <w:sz w:val="20"/>
          <w:szCs w:val="20"/>
        </w:rPr>
        <w:t xml:space="preserve"> </w:t>
      </w:r>
      <w:r w:rsidR="005F32F4" w:rsidRPr="00D453BA">
        <w:rPr>
          <w:rFonts w:cs="Bookman Old Style"/>
          <w:b/>
          <w:spacing w:val="-1"/>
          <w:sz w:val="20"/>
          <w:szCs w:val="20"/>
        </w:rPr>
        <w:t>delle</w:t>
      </w:r>
      <w:r w:rsidR="00C37330" w:rsidRPr="00D453BA">
        <w:rPr>
          <w:rFonts w:cs="Bookman Old Style"/>
          <w:b/>
          <w:spacing w:val="-4"/>
          <w:sz w:val="20"/>
          <w:szCs w:val="20"/>
        </w:rPr>
        <w:t xml:space="preserve"> </w:t>
      </w:r>
      <w:r w:rsidR="00C37330" w:rsidRPr="00D453BA">
        <w:rPr>
          <w:rFonts w:cs="Bookman Old Style"/>
          <w:b/>
          <w:spacing w:val="-1"/>
          <w:sz w:val="20"/>
          <w:szCs w:val="20"/>
        </w:rPr>
        <w:t>responsabilità</w:t>
      </w:r>
      <w:r w:rsidR="00C37330" w:rsidRPr="00D453BA">
        <w:rPr>
          <w:rFonts w:cs="Bookman Old Style"/>
          <w:b/>
          <w:sz w:val="20"/>
          <w:szCs w:val="20"/>
        </w:rPr>
        <w:t xml:space="preserve"> </w:t>
      </w:r>
      <w:r w:rsidR="005F32F4" w:rsidRPr="00D453BA">
        <w:rPr>
          <w:rFonts w:cs="Bookman Old Style"/>
          <w:b/>
          <w:sz w:val="20"/>
          <w:szCs w:val="20"/>
        </w:rPr>
        <w:t>e sanzioni previste in caso di dichiarazioni mendaci o di uso di atti falsi, dichiara e conferma la veridicità di quanto sopra riportato.</w:t>
      </w:r>
    </w:p>
    <w:p w:rsidR="00DF10CF" w:rsidRPr="00D453BA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pacing w:val="-1"/>
          <w:sz w:val="20"/>
          <w:szCs w:val="20"/>
        </w:rPr>
      </w:pPr>
    </w:p>
    <w:p w:rsidR="00DF10CF" w:rsidRPr="00D453BA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20"/>
          <w:szCs w:val="20"/>
        </w:rPr>
      </w:pPr>
      <w:r w:rsidRPr="00D453BA">
        <w:rPr>
          <w:rFonts w:cs="Bookman Old Style"/>
          <w:spacing w:val="-1"/>
          <w:sz w:val="20"/>
          <w:szCs w:val="20"/>
        </w:rPr>
        <w:t>Luogo</w:t>
      </w:r>
      <w:r w:rsidRPr="00D453BA">
        <w:rPr>
          <w:rFonts w:cs="Bookman Old Style"/>
          <w:spacing w:val="-14"/>
          <w:sz w:val="20"/>
          <w:szCs w:val="20"/>
        </w:rPr>
        <w:t xml:space="preserve"> </w:t>
      </w:r>
      <w:r w:rsidRPr="00D453BA">
        <w:rPr>
          <w:rFonts w:cs="Bookman Old Style"/>
          <w:sz w:val="20"/>
          <w:szCs w:val="20"/>
        </w:rPr>
        <w:t>e</w:t>
      </w:r>
      <w:r w:rsidRPr="00D453BA">
        <w:rPr>
          <w:rFonts w:cs="Bookman Old Style"/>
          <w:spacing w:val="-13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data,</w:t>
      </w:r>
      <w:r w:rsidR="008068EB" w:rsidRPr="00D453BA">
        <w:rPr>
          <w:rFonts w:cs="Bookman Old Style"/>
          <w:spacing w:val="-1"/>
          <w:sz w:val="20"/>
          <w:szCs w:val="20"/>
        </w:rPr>
        <w:t xml:space="preserve"> </w:t>
      </w:r>
      <w:r w:rsidRPr="00D453BA">
        <w:rPr>
          <w:rFonts w:cs="Bookman Old Style"/>
          <w:spacing w:val="-1"/>
          <w:sz w:val="20"/>
          <w:szCs w:val="20"/>
        </w:rPr>
        <w:t>..............................</w:t>
      </w:r>
    </w:p>
    <w:p w:rsidR="00DF10CF" w:rsidRPr="00D453BA" w:rsidRDefault="00DF10CF" w:rsidP="00DF10CF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5664" w:firstLine="708"/>
        <w:rPr>
          <w:rFonts w:cs="Bookman Old Style"/>
          <w:sz w:val="20"/>
          <w:szCs w:val="20"/>
        </w:rPr>
      </w:pPr>
      <w:r w:rsidRPr="00D453BA">
        <w:rPr>
          <w:rFonts w:cs="Bookman Old Style"/>
          <w:sz w:val="20"/>
          <w:szCs w:val="20"/>
        </w:rPr>
        <w:t xml:space="preserve">IL RICHIEDENTE </w:t>
      </w:r>
    </w:p>
    <w:p w:rsidR="00DF10CF" w:rsidRPr="00D453BA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cs="Bookman Old Style"/>
          <w:sz w:val="20"/>
          <w:szCs w:val="20"/>
        </w:rPr>
      </w:pPr>
      <w:r w:rsidRPr="00D453BA">
        <w:rPr>
          <w:rFonts w:cs="Bookman Old Style"/>
          <w:i/>
          <w:iCs/>
          <w:spacing w:val="-2"/>
          <w:sz w:val="20"/>
          <w:szCs w:val="20"/>
        </w:rPr>
        <w:t xml:space="preserve">                                                                     </w:t>
      </w:r>
    </w:p>
    <w:p w:rsidR="00DF10CF" w:rsidRPr="00D453BA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i/>
          <w:iCs/>
          <w:sz w:val="20"/>
          <w:szCs w:val="20"/>
        </w:rPr>
      </w:pPr>
    </w:p>
    <w:p w:rsidR="00DF10CF" w:rsidRPr="00D453BA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Bookman Old Style"/>
          <w:w w:val="95"/>
          <w:sz w:val="20"/>
          <w:szCs w:val="20"/>
        </w:rPr>
      </w:pPr>
    </w:p>
    <w:p w:rsidR="00DF10CF" w:rsidRPr="00D453BA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cs="Bookman Old Style"/>
          <w:sz w:val="20"/>
          <w:szCs w:val="20"/>
        </w:rPr>
      </w:pPr>
      <w:r w:rsidRPr="00D453BA">
        <w:rPr>
          <w:rFonts w:cs="Bookman Old Style"/>
          <w:w w:val="95"/>
          <w:sz w:val="20"/>
          <w:szCs w:val="20"/>
        </w:rPr>
        <w:t xml:space="preserve">                                                                       …................................................................</w:t>
      </w:r>
    </w:p>
    <w:p w:rsidR="00DF10CF" w:rsidRPr="00D453BA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tLeast"/>
        <w:ind w:left="3540" w:right="17" w:firstLine="708"/>
        <w:jc w:val="center"/>
        <w:rPr>
          <w:rFonts w:cs="Bookman Old Style"/>
          <w:sz w:val="20"/>
          <w:szCs w:val="20"/>
        </w:rPr>
      </w:pPr>
      <w:r w:rsidRPr="00D453BA">
        <w:rPr>
          <w:rFonts w:cs="Bookman Old Style"/>
          <w:i/>
          <w:iCs/>
          <w:spacing w:val="-2"/>
          <w:sz w:val="20"/>
          <w:szCs w:val="20"/>
        </w:rPr>
        <w:t xml:space="preserve">      (Firma leggibile)</w:t>
      </w:r>
    </w:p>
    <w:p w:rsidR="00DF10CF" w:rsidRPr="00D453BA" w:rsidRDefault="00DF10CF" w:rsidP="00DF10CF">
      <w:pPr>
        <w:kinsoku w:val="0"/>
        <w:overflowPunct w:val="0"/>
        <w:autoSpaceDE w:val="0"/>
        <w:autoSpaceDN w:val="0"/>
        <w:adjustRightInd w:val="0"/>
        <w:spacing w:after="0" w:line="240" w:lineRule="atLeast"/>
        <w:rPr>
          <w:rFonts w:cs="Bookman Old Style"/>
          <w:sz w:val="16"/>
          <w:szCs w:val="16"/>
        </w:rPr>
      </w:pPr>
    </w:p>
    <w:p w:rsidR="00DE18F4" w:rsidRPr="00D453BA" w:rsidRDefault="00DE18F4" w:rsidP="00C37330">
      <w:pPr>
        <w:kinsoku w:val="0"/>
        <w:overflowPunct w:val="0"/>
        <w:autoSpaceDE w:val="0"/>
        <w:autoSpaceDN w:val="0"/>
        <w:adjustRightInd w:val="0"/>
        <w:spacing w:after="0" w:line="165" w:lineRule="exact"/>
        <w:ind w:left="40"/>
        <w:rPr>
          <w:rFonts w:cs="Bookman Old Style"/>
          <w:b/>
          <w:bCs/>
          <w:spacing w:val="-1"/>
          <w:sz w:val="16"/>
          <w:szCs w:val="16"/>
        </w:rPr>
      </w:pPr>
    </w:p>
    <w:p w:rsidR="00570DF7" w:rsidRPr="001E5B16" w:rsidRDefault="00EC4E49" w:rsidP="001E5B1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20"/>
          <w:szCs w:val="20"/>
        </w:rPr>
      </w:pPr>
      <w:r w:rsidRPr="00D453BA">
        <w:rPr>
          <w:rFonts w:cs="Bookman Old Style"/>
          <w:sz w:val="16"/>
          <w:szCs w:val="16"/>
        </w:rPr>
        <w:t>* Allegare copia documento di identità se il presente documento non è sottoscritto con Firma Digitale</w:t>
      </w:r>
    </w:p>
    <w:sectPr w:rsidR="00570DF7" w:rsidRPr="001E5B16" w:rsidSect="00570DF7">
      <w:headerReference w:type="default" r:id="rId7"/>
      <w:pgSz w:w="11900" w:h="16840"/>
      <w:pgMar w:top="1276" w:right="102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CA" w:rsidRDefault="004E2ACA" w:rsidP="008068EB">
      <w:pPr>
        <w:spacing w:after="0" w:line="240" w:lineRule="auto"/>
      </w:pPr>
      <w:r>
        <w:separator/>
      </w:r>
    </w:p>
  </w:endnote>
  <w:endnote w:type="continuationSeparator" w:id="0">
    <w:p w:rsidR="004E2ACA" w:rsidRDefault="004E2ACA" w:rsidP="0080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CA" w:rsidRDefault="004E2ACA" w:rsidP="008068EB">
      <w:pPr>
        <w:spacing w:after="0" w:line="240" w:lineRule="auto"/>
      </w:pPr>
      <w:r>
        <w:separator/>
      </w:r>
    </w:p>
  </w:footnote>
  <w:footnote w:type="continuationSeparator" w:id="0">
    <w:p w:rsidR="004E2ACA" w:rsidRDefault="004E2ACA" w:rsidP="0080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EB" w:rsidRPr="00D453BA" w:rsidRDefault="00D453BA" w:rsidP="00D453BA">
    <w:pPr>
      <w:pStyle w:val="Intestazione"/>
    </w:pPr>
    <w:r>
      <w:rPr>
        <w:rFonts w:ascii="Tahoma" w:hAnsi="Tahoma"/>
        <w:noProof/>
        <w:lang w:eastAsia="it-IT"/>
      </w:rPr>
      <w:drawing>
        <wp:inline distT="0" distB="0" distL="0" distR="0" wp14:anchorId="37B86B13" wp14:editId="38F083CE">
          <wp:extent cx="1102802" cy="212140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767" cy="212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68EB" w:rsidRPr="00D453BA">
      <w:rPr>
        <w:rFonts w:cs="Bookman Old Style"/>
        <w:bCs/>
        <w:spacing w:val="-1"/>
        <w:sz w:val="20"/>
        <w:szCs w:val="20"/>
      </w:rPr>
      <w:t>MOD.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306" w:hanging="190"/>
      </w:pPr>
      <w:rPr>
        <w:rFonts w:ascii="Bookman Old Style" w:hAnsi="Bookman Old Style" w:cs="Bookman Old Style"/>
        <w:b/>
        <w:bCs/>
        <w:sz w:val="20"/>
        <w:szCs w:val="20"/>
      </w:rPr>
    </w:lvl>
    <w:lvl w:ilvl="1">
      <w:numFmt w:val="bullet"/>
      <w:lvlText w:val="•"/>
      <w:lvlJc w:val="left"/>
      <w:pPr>
        <w:ind w:left="1195" w:hanging="190"/>
      </w:pPr>
    </w:lvl>
    <w:lvl w:ilvl="2">
      <w:numFmt w:val="bullet"/>
      <w:lvlText w:val="•"/>
      <w:lvlJc w:val="left"/>
      <w:pPr>
        <w:ind w:left="2084" w:hanging="190"/>
      </w:pPr>
    </w:lvl>
    <w:lvl w:ilvl="3">
      <w:numFmt w:val="bullet"/>
      <w:lvlText w:val="•"/>
      <w:lvlJc w:val="left"/>
      <w:pPr>
        <w:ind w:left="2974" w:hanging="190"/>
      </w:pPr>
    </w:lvl>
    <w:lvl w:ilvl="4">
      <w:numFmt w:val="bullet"/>
      <w:lvlText w:val="•"/>
      <w:lvlJc w:val="left"/>
      <w:pPr>
        <w:ind w:left="3863" w:hanging="190"/>
      </w:pPr>
    </w:lvl>
    <w:lvl w:ilvl="5">
      <w:numFmt w:val="bullet"/>
      <w:lvlText w:val="•"/>
      <w:lvlJc w:val="left"/>
      <w:pPr>
        <w:ind w:left="4753" w:hanging="190"/>
      </w:pPr>
    </w:lvl>
    <w:lvl w:ilvl="6">
      <w:numFmt w:val="bullet"/>
      <w:lvlText w:val="•"/>
      <w:lvlJc w:val="left"/>
      <w:pPr>
        <w:ind w:left="5642" w:hanging="190"/>
      </w:pPr>
    </w:lvl>
    <w:lvl w:ilvl="7">
      <w:numFmt w:val="bullet"/>
      <w:lvlText w:val="•"/>
      <w:lvlJc w:val="left"/>
      <w:pPr>
        <w:ind w:left="6531" w:hanging="190"/>
      </w:pPr>
    </w:lvl>
    <w:lvl w:ilvl="8">
      <w:numFmt w:val="bullet"/>
      <w:lvlText w:val="•"/>
      <w:lvlJc w:val="left"/>
      <w:pPr>
        <w:ind w:left="7421" w:hanging="19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299" w:hanging="184"/>
      </w:pPr>
      <w:rPr>
        <w:rFonts w:ascii="Bookman Old Style" w:hAnsi="Bookman Old Style" w:cs="Bookman Old Style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189" w:hanging="184"/>
      </w:pPr>
    </w:lvl>
    <w:lvl w:ilvl="2">
      <w:numFmt w:val="bullet"/>
      <w:lvlText w:val="•"/>
      <w:lvlJc w:val="left"/>
      <w:pPr>
        <w:ind w:left="2079" w:hanging="184"/>
      </w:pPr>
    </w:lvl>
    <w:lvl w:ilvl="3">
      <w:numFmt w:val="bullet"/>
      <w:lvlText w:val="•"/>
      <w:lvlJc w:val="left"/>
      <w:pPr>
        <w:ind w:left="2969" w:hanging="184"/>
      </w:pPr>
    </w:lvl>
    <w:lvl w:ilvl="4">
      <w:numFmt w:val="bullet"/>
      <w:lvlText w:val="•"/>
      <w:lvlJc w:val="left"/>
      <w:pPr>
        <w:ind w:left="3859" w:hanging="184"/>
      </w:pPr>
    </w:lvl>
    <w:lvl w:ilvl="5">
      <w:numFmt w:val="bullet"/>
      <w:lvlText w:val="•"/>
      <w:lvlJc w:val="left"/>
      <w:pPr>
        <w:ind w:left="4749" w:hanging="184"/>
      </w:pPr>
    </w:lvl>
    <w:lvl w:ilvl="6">
      <w:numFmt w:val="bullet"/>
      <w:lvlText w:val="•"/>
      <w:lvlJc w:val="left"/>
      <w:pPr>
        <w:ind w:left="5639" w:hanging="184"/>
      </w:pPr>
    </w:lvl>
    <w:lvl w:ilvl="7">
      <w:numFmt w:val="bullet"/>
      <w:lvlText w:val="•"/>
      <w:lvlJc w:val="left"/>
      <w:pPr>
        <w:ind w:left="6529" w:hanging="184"/>
      </w:pPr>
    </w:lvl>
    <w:lvl w:ilvl="8">
      <w:numFmt w:val="bullet"/>
      <w:lvlText w:val="•"/>
      <w:lvlJc w:val="left"/>
      <w:pPr>
        <w:ind w:left="7419" w:hanging="18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306" w:hanging="190"/>
      </w:pPr>
      <w:rPr>
        <w:rFonts w:ascii="Bookman Old Style" w:hAnsi="Bookman Old Style" w:cs="Bookman Old Style"/>
        <w:b/>
        <w:bCs/>
        <w:sz w:val="20"/>
        <w:szCs w:val="20"/>
      </w:rPr>
    </w:lvl>
    <w:lvl w:ilvl="1">
      <w:numFmt w:val="bullet"/>
      <w:lvlText w:val="•"/>
      <w:lvlJc w:val="left"/>
      <w:pPr>
        <w:ind w:left="1214" w:hanging="190"/>
      </w:pPr>
    </w:lvl>
    <w:lvl w:ilvl="2">
      <w:numFmt w:val="bullet"/>
      <w:lvlText w:val="•"/>
      <w:lvlJc w:val="left"/>
      <w:pPr>
        <w:ind w:left="2122" w:hanging="190"/>
      </w:pPr>
    </w:lvl>
    <w:lvl w:ilvl="3">
      <w:numFmt w:val="bullet"/>
      <w:lvlText w:val="•"/>
      <w:lvlJc w:val="left"/>
      <w:pPr>
        <w:ind w:left="3031" w:hanging="190"/>
      </w:pPr>
    </w:lvl>
    <w:lvl w:ilvl="4">
      <w:numFmt w:val="bullet"/>
      <w:lvlText w:val="•"/>
      <w:lvlJc w:val="left"/>
      <w:pPr>
        <w:ind w:left="3939" w:hanging="190"/>
      </w:pPr>
    </w:lvl>
    <w:lvl w:ilvl="5">
      <w:numFmt w:val="bullet"/>
      <w:lvlText w:val="•"/>
      <w:lvlJc w:val="left"/>
      <w:pPr>
        <w:ind w:left="4848" w:hanging="190"/>
      </w:pPr>
    </w:lvl>
    <w:lvl w:ilvl="6">
      <w:numFmt w:val="bullet"/>
      <w:lvlText w:val="•"/>
      <w:lvlJc w:val="left"/>
      <w:pPr>
        <w:ind w:left="5756" w:hanging="190"/>
      </w:pPr>
    </w:lvl>
    <w:lvl w:ilvl="7">
      <w:numFmt w:val="bullet"/>
      <w:lvlText w:val="•"/>
      <w:lvlJc w:val="left"/>
      <w:pPr>
        <w:ind w:left="6664" w:hanging="190"/>
      </w:pPr>
    </w:lvl>
    <w:lvl w:ilvl="8">
      <w:numFmt w:val="bullet"/>
      <w:lvlText w:val="•"/>
      <w:lvlJc w:val="left"/>
      <w:pPr>
        <w:ind w:left="7573" w:hanging="19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116" w:hanging="190"/>
      </w:pPr>
      <w:rPr>
        <w:rFonts w:ascii="Bookman Old Style" w:hAnsi="Bookman Old Style" w:cs="Bookman Old Style"/>
        <w:b/>
        <w:bCs/>
        <w:sz w:val="20"/>
        <w:szCs w:val="20"/>
      </w:rPr>
    </w:lvl>
    <w:lvl w:ilvl="1">
      <w:numFmt w:val="bullet"/>
      <w:lvlText w:val="•"/>
      <w:lvlJc w:val="left"/>
      <w:pPr>
        <w:ind w:left="1090" w:hanging="190"/>
      </w:pPr>
    </w:lvl>
    <w:lvl w:ilvl="2">
      <w:numFmt w:val="bullet"/>
      <w:lvlText w:val="•"/>
      <w:lvlJc w:val="left"/>
      <w:pPr>
        <w:ind w:left="2064" w:hanging="190"/>
      </w:pPr>
    </w:lvl>
    <w:lvl w:ilvl="3">
      <w:numFmt w:val="bullet"/>
      <w:lvlText w:val="•"/>
      <w:lvlJc w:val="left"/>
      <w:pPr>
        <w:ind w:left="3039" w:hanging="190"/>
      </w:pPr>
    </w:lvl>
    <w:lvl w:ilvl="4">
      <w:numFmt w:val="bullet"/>
      <w:lvlText w:val="•"/>
      <w:lvlJc w:val="left"/>
      <w:pPr>
        <w:ind w:left="4013" w:hanging="190"/>
      </w:pPr>
    </w:lvl>
    <w:lvl w:ilvl="5">
      <w:numFmt w:val="bullet"/>
      <w:lvlText w:val="•"/>
      <w:lvlJc w:val="left"/>
      <w:pPr>
        <w:ind w:left="4988" w:hanging="190"/>
      </w:pPr>
    </w:lvl>
    <w:lvl w:ilvl="6">
      <w:numFmt w:val="bullet"/>
      <w:lvlText w:val="•"/>
      <w:lvlJc w:val="left"/>
      <w:pPr>
        <w:ind w:left="5962" w:hanging="190"/>
      </w:pPr>
    </w:lvl>
    <w:lvl w:ilvl="7">
      <w:numFmt w:val="bullet"/>
      <w:lvlText w:val="•"/>
      <w:lvlJc w:val="left"/>
      <w:pPr>
        <w:ind w:left="6936" w:hanging="190"/>
      </w:pPr>
    </w:lvl>
    <w:lvl w:ilvl="8">
      <w:numFmt w:val="bullet"/>
      <w:lvlText w:val="•"/>
      <w:lvlJc w:val="left"/>
      <w:pPr>
        <w:ind w:left="7911" w:hanging="19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□"/>
      <w:lvlJc w:val="left"/>
      <w:pPr>
        <w:ind w:left="116" w:hanging="184"/>
      </w:pPr>
      <w:rPr>
        <w:rFonts w:ascii="Bookman Old Style" w:hAnsi="Bookman Old Style" w:cs="Bookman Old Style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0" w:hanging="184"/>
      </w:pPr>
    </w:lvl>
    <w:lvl w:ilvl="2">
      <w:numFmt w:val="bullet"/>
      <w:lvlText w:val="•"/>
      <w:lvlJc w:val="left"/>
      <w:pPr>
        <w:ind w:left="2064" w:hanging="184"/>
      </w:pPr>
    </w:lvl>
    <w:lvl w:ilvl="3">
      <w:numFmt w:val="bullet"/>
      <w:lvlText w:val="•"/>
      <w:lvlJc w:val="left"/>
      <w:pPr>
        <w:ind w:left="3039" w:hanging="184"/>
      </w:pPr>
    </w:lvl>
    <w:lvl w:ilvl="4">
      <w:numFmt w:val="bullet"/>
      <w:lvlText w:val="•"/>
      <w:lvlJc w:val="left"/>
      <w:pPr>
        <w:ind w:left="4013" w:hanging="184"/>
      </w:pPr>
    </w:lvl>
    <w:lvl w:ilvl="5">
      <w:numFmt w:val="bullet"/>
      <w:lvlText w:val="•"/>
      <w:lvlJc w:val="left"/>
      <w:pPr>
        <w:ind w:left="4988" w:hanging="184"/>
      </w:pPr>
    </w:lvl>
    <w:lvl w:ilvl="6">
      <w:numFmt w:val="bullet"/>
      <w:lvlText w:val="•"/>
      <w:lvlJc w:val="left"/>
      <w:pPr>
        <w:ind w:left="5962" w:hanging="184"/>
      </w:pPr>
    </w:lvl>
    <w:lvl w:ilvl="7">
      <w:numFmt w:val="bullet"/>
      <w:lvlText w:val="•"/>
      <w:lvlJc w:val="left"/>
      <w:pPr>
        <w:ind w:left="6936" w:hanging="184"/>
      </w:pPr>
    </w:lvl>
    <w:lvl w:ilvl="8">
      <w:numFmt w:val="bullet"/>
      <w:lvlText w:val="•"/>
      <w:lvlJc w:val="left"/>
      <w:pPr>
        <w:ind w:left="7911" w:hanging="184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116" w:hanging="156"/>
      </w:pPr>
      <w:rPr>
        <w:rFonts w:ascii="Bookman Old Style" w:hAnsi="Bookman Old Style" w:cs="Bookman Old Style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90" w:hanging="156"/>
      </w:pPr>
    </w:lvl>
    <w:lvl w:ilvl="2">
      <w:numFmt w:val="bullet"/>
      <w:lvlText w:val="•"/>
      <w:lvlJc w:val="left"/>
      <w:pPr>
        <w:ind w:left="2064" w:hanging="156"/>
      </w:pPr>
    </w:lvl>
    <w:lvl w:ilvl="3">
      <w:numFmt w:val="bullet"/>
      <w:lvlText w:val="•"/>
      <w:lvlJc w:val="left"/>
      <w:pPr>
        <w:ind w:left="3039" w:hanging="156"/>
      </w:pPr>
    </w:lvl>
    <w:lvl w:ilvl="4">
      <w:numFmt w:val="bullet"/>
      <w:lvlText w:val="•"/>
      <w:lvlJc w:val="left"/>
      <w:pPr>
        <w:ind w:left="4013" w:hanging="156"/>
      </w:pPr>
    </w:lvl>
    <w:lvl w:ilvl="5">
      <w:numFmt w:val="bullet"/>
      <w:lvlText w:val="•"/>
      <w:lvlJc w:val="left"/>
      <w:pPr>
        <w:ind w:left="4988" w:hanging="156"/>
      </w:pPr>
    </w:lvl>
    <w:lvl w:ilvl="6">
      <w:numFmt w:val="bullet"/>
      <w:lvlText w:val="•"/>
      <w:lvlJc w:val="left"/>
      <w:pPr>
        <w:ind w:left="5962" w:hanging="156"/>
      </w:pPr>
    </w:lvl>
    <w:lvl w:ilvl="7">
      <w:numFmt w:val="bullet"/>
      <w:lvlText w:val="•"/>
      <w:lvlJc w:val="left"/>
      <w:pPr>
        <w:ind w:left="6936" w:hanging="156"/>
      </w:pPr>
    </w:lvl>
    <w:lvl w:ilvl="8">
      <w:numFmt w:val="bullet"/>
      <w:lvlText w:val="•"/>
      <w:lvlJc w:val="left"/>
      <w:pPr>
        <w:ind w:left="7911" w:hanging="15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hanging="156"/>
      </w:pPr>
      <w:rPr>
        <w:rFonts w:ascii="Bookman Old Style" w:hAnsi="Bookman Old Style" w:cs="Bookman Old Style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4" w:hanging="156"/>
      </w:pPr>
    </w:lvl>
    <w:lvl w:ilvl="2">
      <w:numFmt w:val="bullet"/>
      <w:lvlText w:val="•"/>
      <w:lvlJc w:val="left"/>
      <w:pPr>
        <w:ind w:left="389" w:hanging="156"/>
      </w:pPr>
    </w:lvl>
    <w:lvl w:ilvl="3">
      <w:numFmt w:val="bullet"/>
      <w:lvlText w:val="•"/>
      <w:lvlJc w:val="left"/>
      <w:pPr>
        <w:ind w:left="584" w:hanging="156"/>
      </w:pPr>
    </w:lvl>
    <w:lvl w:ilvl="4">
      <w:numFmt w:val="bullet"/>
      <w:lvlText w:val="•"/>
      <w:lvlJc w:val="left"/>
      <w:pPr>
        <w:ind w:left="779" w:hanging="156"/>
      </w:pPr>
    </w:lvl>
    <w:lvl w:ilvl="5">
      <w:numFmt w:val="bullet"/>
      <w:lvlText w:val="•"/>
      <w:lvlJc w:val="left"/>
      <w:pPr>
        <w:ind w:left="974" w:hanging="156"/>
      </w:pPr>
    </w:lvl>
    <w:lvl w:ilvl="6">
      <w:numFmt w:val="bullet"/>
      <w:lvlText w:val="•"/>
      <w:lvlJc w:val="left"/>
      <w:pPr>
        <w:ind w:left="1169" w:hanging="156"/>
      </w:pPr>
    </w:lvl>
    <w:lvl w:ilvl="7">
      <w:numFmt w:val="bullet"/>
      <w:lvlText w:val="•"/>
      <w:lvlJc w:val="left"/>
      <w:pPr>
        <w:ind w:left="1364" w:hanging="156"/>
      </w:pPr>
    </w:lvl>
    <w:lvl w:ilvl="8">
      <w:numFmt w:val="bullet"/>
      <w:lvlText w:val="•"/>
      <w:lvlJc w:val="left"/>
      <w:pPr>
        <w:ind w:left="1559" w:hanging="156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116" w:hanging="156"/>
      </w:pPr>
      <w:rPr>
        <w:rFonts w:ascii="Bookman Old Style" w:hAnsi="Bookman Old Style" w:cs="Bookman Old Style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90" w:hanging="156"/>
      </w:pPr>
    </w:lvl>
    <w:lvl w:ilvl="2">
      <w:numFmt w:val="bullet"/>
      <w:lvlText w:val="•"/>
      <w:lvlJc w:val="left"/>
      <w:pPr>
        <w:ind w:left="2064" w:hanging="156"/>
      </w:pPr>
    </w:lvl>
    <w:lvl w:ilvl="3">
      <w:numFmt w:val="bullet"/>
      <w:lvlText w:val="•"/>
      <w:lvlJc w:val="left"/>
      <w:pPr>
        <w:ind w:left="3039" w:hanging="156"/>
      </w:pPr>
    </w:lvl>
    <w:lvl w:ilvl="4">
      <w:numFmt w:val="bullet"/>
      <w:lvlText w:val="•"/>
      <w:lvlJc w:val="left"/>
      <w:pPr>
        <w:ind w:left="4013" w:hanging="156"/>
      </w:pPr>
    </w:lvl>
    <w:lvl w:ilvl="5">
      <w:numFmt w:val="bullet"/>
      <w:lvlText w:val="•"/>
      <w:lvlJc w:val="left"/>
      <w:pPr>
        <w:ind w:left="4988" w:hanging="156"/>
      </w:pPr>
    </w:lvl>
    <w:lvl w:ilvl="6">
      <w:numFmt w:val="bullet"/>
      <w:lvlText w:val="•"/>
      <w:lvlJc w:val="left"/>
      <w:pPr>
        <w:ind w:left="5962" w:hanging="156"/>
      </w:pPr>
    </w:lvl>
    <w:lvl w:ilvl="7">
      <w:numFmt w:val="bullet"/>
      <w:lvlText w:val="•"/>
      <w:lvlJc w:val="left"/>
      <w:pPr>
        <w:ind w:left="6936" w:hanging="156"/>
      </w:pPr>
    </w:lvl>
    <w:lvl w:ilvl="8">
      <w:numFmt w:val="bullet"/>
      <w:lvlText w:val="•"/>
      <w:lvlJc w:val="left"/>
      <w:pPr>
        <w:ind w:left="7911" w:hanging="156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00" w:hanging="284"/>
      </w:pPr>
      <w:rPr>
        <w:rFonts w:ascii="Bookman Old Style" w:hAnsi="Bookman Old Style" w:cs="Bookman Old Style"/>
        <w:b/>
        <w:bCs/>
        <w:sz w:val="16"/>
        <w:szCs w:val="16"/>
      </w:rPr>
    </w:lvl>
    <w:lvl w:ilvl="1">
      <w:numFmt w:val="bullet"/>
      <w:lvlText w:val="•"/>
      <w:lvlJc w:val="left"/>
      <w:pPr>
        <w:ind w:left="1346" w:hanging="284"/>
      </w:pPr>
    </w:lvl>
    <w:lvl w:ilvl="2">
      <w:numFmt w:val="bullet"/>
      <w:lvlText w:val="•"/>
      <w:lvlJc w:val="left"/>
      <w:pPr>
        <w:ind w:left="2292" w:hanging="284"/>
      </w:pPr>
    </w:lvl>
    <w:lvl w:ilvl="3">
      <w:numFmt w:val="bullet"/>
      <w:lvlText w:val="•"/>
      <w:lvlJc w:val="left"/>
      <w:pPr>
        <w:ind w:left="3238" w:hanging="284"/>
      </w:pPr>
    </w:lvl>
    <w:lvl w:ilvl="4">
      <w:numFmt w:val="bullet"/>
      <w:lvlText w:val="•"/>
      <w:lvlJc w:val="left"/>
      <w:pPr>
        <w:ind w:left="4184" w:hanging="284"/>
      </w:pPr>
    </w:lvl>
    <w:lvl w:ilvl="5">
      <w:numFmt w:val="bullet"/>
      <w:lvlText w:val="•"/>
      <w:lvlJc w:val="left"/>
      <w:pPr>
        <w:ind w:left="5130" w:hanging="284"/>
      </w:pPr>
    </w:lvl>
    <w:lvl w:ilvl="6">
      <w:numFmt w:val="bullet"/>
      <w:lvlText w:val="•"/>
      <w:lvlJc w:val="left"/>
      <w:pPr>
        <w:ind w:left="6076" w:hanging="284"/>
      </w:pPr>
    </w:lvl>
    <w:lvl w:ilvl="7">
      <w:numFmt w:val="bullet"/>
      <w:lvlText w:val="•"/>
      <w:lvlJc w:val="left"/>
      <w:pPr>
        <w:ind w:left="7022" w:hanging="284"/>
      </w:pPr>
    </w:lvl>
    <w:lvl w:ilvl="8">
      <w:numFmt w:val="bullet"/>
      <w:lvlText w:val="•"/>
      <w:lvlJc w:val="left"/>
      <w:pPr>
        <w:ind w:left="7968" w:hanging="284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30"/>
    <w:rsid w:val="000D7540"/>
    <w:rsid w:val="00107307"/>
    <w:rsid w:val="001D6F41"/>
    <w:rsid w:val="001E5B16"/>
    <w:rsid w:val="002712F6"/>
    <w:rsid w:val="00276D05"/>
    <w:rsid w:val="00310C1F"/>
    <w:rsid w:val="00347AC3"/>
    <w:rsid w:val="0036029A"/>
    <w:rsid w:val="003E2451"/>
    <w:rsid w:val="004A1943"/>
    <w:rsid w:val="004E2ACA"/>
    <w:rsid w:val="00556E27"/>
    <w:rsid w:val="00570DF7"/>
    <w:rsid w:val="005F32F4"/>
    <w:rsid w:val="00636246"/>
    <w:rsid w:val="0068238F"/>
    <w:rsid w:val="006C572E"/>
    <w:rsid w:val="00703A9D"/>
    <w:rsid w:val="00735B82"/>
    <w:rsid w:val="00756428"/>
    <w:rsid w:val="008068EB"/>
    <w:rsid w:val="00813132"/>
    <w:rsid w:val="008C74B1"/>
    <w:rsid w:val="009B5F9F"/>
    <w:rsid w:val="00AA4E29"/>
    <w:rsid w:val="00AB5AB2"/>
    <w:rsid w:val="00C37330"/>
    <w:rsid w:val="00C968E8"/>
    <w:rsid w:val="00CF5298"/>
    <w:rsid w:val="00D453BA"/>
    <w:rsid w:val="00DE18F4"/>
    <w:rsid w:val="00DF10CF"/>
    <w:rsid w:val="00E725BC"/>
    <w:rsid w:val="00EC4E49"/>
    <w:rsid w:val="00F21290"/>
    <w:rsid w:val="00FA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9AD97-BE9D-4656-9C13-44A7CA6C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733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73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7330"/>
  </w:style>
  <w:style w:type="table" w:styleId="Grigliatabella">
    <w:name w:val="Table Grid"/>
    <w:basedOn w:val="Tabellanormale"/>
    <w:uiPriority w:val="39"/>
    <w:rsid w:val="0081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74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30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6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8EB"/>
  </w:style>
  <w:style w:type="paragraph" w:styleId="Pidipagina">
    <w:name w:val="footer"/>
    <w:basedOn w:val="Normale"/>
    <w:link w:val="PidipaginaCarattere"/>
    <w:uiPriority w:val="99"/>
    <w:unhideWhenUsed/>
    <w:rsid w:val="00806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Carbonera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Facchin</dc:creator>
  <cp:lastModifiedBy>Marco Russi</cp:lastModifiedBy>
  <cp:revision>5</cp:revision>
  <cp:lastPrinted>2018-02-13T08:07:00Z</cp:lastPrinted>
  <dcterms:created xsi:type="dcterms:W3CDTF">2018-02-13T12:02:00Z</dcterms:created>
  <dcterms:modified xsi:type="dcterms:W3CDTF">2019-02-01T15:04:00Z</dcterms:modified>
</cp:coreProperties>
</file>